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8C" w:rsidRPr="0068684B" w:rsidRDefault="00100833" w:rsidP="00EC15AF">
      <w:pPr>
        <w:pStyle w:val="Heading1"/>
        <w:ind w:left="0"/>
        <w:jc w:val="center"/>
        <w:rPr>
          <w:rFonts w:asciiTheme="minorHAnsi" w:hAnsiTheme="minorHAnsi"/>
        </w:rPr>
      </w:pPr>
      <w:r w:rsidRPr="0068684B">
        <w:rPr>
          <w:rFonts w:asciiTheme="minorHAnsi" w:hAnsiTheme="minorHAnsi"/>
          <w:color w:val="auto"/>
        </w:rPr>
        <w:t>Financial Incentives for Sustainable Habitats</w:t>
      </w:r>
      <w:r w:rsidR="0030688C" w:rsidRPr="0068684B">
        <w:rPr>
          <w:rFonts w:asciiTheme="minorHAnsi" w:hAnsiTheme="minorHAnsi"/>
        </w:rPr>
        <w:t xml:space="preserve"> </w:t>
      </w:r>
      <w:r w:rsidR="00983D70" w:rsidRPr="0068684B">
        <w:rPr>
          <w:rFonts w:asciiTheme="minorHAnsi" w:hAnsiTheme="minorHAnsi"/>
          <w:noProof/>
        </w:rPr>
        <w:drawing>
          <wp:inline distT="0" distB="0" distL="0" distR="0">
            <wp:extent cx="579120" cy="365760"/>
            <wp:effectExtent l="0" t="0" r="0" b="0"/>
            <wp:docPr id="2" name="Picture 2" descr="MCj019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96062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365760"/>
                    </a:xfrm>
                    <a:prstGeom prst="rect">
                      <a:avLst/>
                    </a:prstGeom>
                    <a:noFill/>
                    <a:ln>
                      <a:noFill/>
                    </a:ln>
                  </pic:spPr>
                </pic:pic>
              </a:graphicData>
            </a:graphic>
          </wp:inline>
        </w:drawing>
      </w:r>
      <w:r w:rsidR="00EC15AF" w:rsidRPr="0068684B">
        <w:rPr>
          <w:rFonts w:asciiTheme="minorHAnsi" w:hAnsiTheme="minorHAnsi"/>
        </w:rPr>
        <w:t xml:space="preserve"> </w:t>
      </w:r>
    </w:p>
    <w:p w:rsidR="00100833" w:rsidRPr="0068684B" w:rsidRDefault="00100833" w:rsidP="0030688C">
      <w:pPr>
        <w:jc w:val="center"/>
        <w:rPr>
          <w:rFonts w:asciiTheme="minorHAnsi" w:hAnsiTheme="minorHAnsi"/>
          <w:b/>
          <w:sz w:val="32"/>
          <w:szCs w:val="32"/>
        </w:rPr>
      </w:pPr>
      <w:r w:rsidRPr="0068684B">
        <w:rPr>
          <w:rFonts w:asciiTheme="minorHAnsi" w:hAnsiTheme="minorHAnsi"/>
          <w:b/>
          <w:sz w:val="32"/>
          <w:szCs w:val="32"/>
        </w:rPr>
        <w:t>“FISH”</w:t>
      </w:r>
      <w:r w:rsidR="0030688C" w:rsidRPr="0068684B">
        <w:rPr>
          <w:rFonts w:asciiTheme="minorHAnsi" w:hAnsiTheme="minorHAnsi"/>
          <w:b/>
          <w:sz w:val="32"/>
          <w:szCs w:val="32"/>
        </w:rPr>
        <w:t xml:space="preserve"> Grant Application</w:t>
      </w:r>
    </w:p>
    <w:p w:rsidR="00EC15AF" w:rsidRPr="0068684B" w:rsidRDefault="00EC15AF" w:rsidP="0030688C">
      <w:pPr>
        <w:jc w:val="center"/>
        <w:rPr>
          <w:rFonts w:asciiTheme="minorHAnsi" w:hAnsiTheme="minorHAnsi"/>
          <w:b/>
          <w:sz w:val="32"/>
          <w:szCs w:val="32"/>
        </w:rPr>
      </w:pPr>
    </w:p>
    <w:p w:rsidR="00EC15AF" w:rsidRPr="0068684B" w:rsidRDefault="00AB6010" w:rsidP="0030688C">
      <w:pPr>
        <w:jc w:val="center"/>
        <w:rPr>
          <w:rFonts w:asciiTheme="minorHAnsi" w:hAnsiTheme="minorHAnsi"/>
          <w:b/>
          <w:sz w:val="32"/>
          <w:szCs w:val="32"/>
        </w:rPr>
      </w:pPr>
      <w:r w:rsidRPr="0068684B">
        <w:rPr>
          <w:rFonts w:asciiTheme="minorHAnsi" w:hAnsiTheme="minorHAnsi"/>
          <w:noProof/>
        </w:rPr>
        <w:drawing>
          <wp:inline distT="0" distB="0" distL="0" distR="0" wp14:anchorId="72722447" wp14:editId="1FE69EBF">
            <wp:extent cx="2662957" cy="9525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SWCD_Final_horiz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239" cy="977639"/>
                    </a:xfrm>
                    <a:prstGeom prst="rect">
                      <a:avLst/>
                    </a:prstGeom>
                  </pic:spPr>
                </pic:pic>
              </a:graphicData>
            </a:graphic>
          </wp:inline>
        </w:drawing>
      </w:r>
    </w:p>
    <w:p w:rsidR="00100833" w:rsidRPr="0068684B" w:rsidRDefault="00100833" w:rsidP="00100833">
      <w:pPr>
        <w:rPr>
          <w:rFonts w:asciiTheme="minorHAnsi" w:hAnsiTheme="minorHAnsi"/>
        </w:rPr>
      </w:pPr>
    </w:p>
    <w:p w:rsidR="00467865" w:rsidRPr="0068684B" w:rsidRDefault="004973D1" w:rsidP="004973D1">
      <w:pPr>
        <w:pStyle w:val="Heading2"/>
        <w:tabs>
          <w:tab w:val="clear" w:pos="7185"/>
          <w:tab w:val="left" w:pos="360"/>
        </w:tabs>
        <w:rPr>
          <w:rFonts w:asciiTheme="minorHAnsi" w:hAnsiTheme="minorHAnsi"/>
        </w:rPr>
      </w:pPr>
      <w:r w:rsidRPr="0068684B">
        <w:rPr>
          <w:rFonts w:asciiTheme="minorHAnsi" w:hAnsiTheme="minorHAnsi"/>
        </w:rPr>
        <w:tab/>
      </w:r>
      <w:r w:rsidR="00EC15AF" w:rsidRPr="0068684B">
        <w:rPr>
          <w:rFonts w:asciiTheme="minorHAnsi" w:hAnsiTheme="minorHAnsi"/>
        </w:rPr>
        <w:t xml:space="preserve">Grant Application: </w:t>
      </w:r>
    </w:p>
    <w:p w:rsidR="00EC15AF" w:rsidRPr="0068684B" w:rsidRDefault="00EC15AF" w:rsidP="004973D1">
      <w:pPr>
        <w:ind w:left="360"/>
        <w:rPr>
          <w:rFonts w:asciiTheme="minorHAnsi" w:hAnsiTheme="minorHAnsi"/>
          <w:sz w:val="18"/>
          <w:szCs w:val="18"/>
        </w:rPr>
      </w:pPr>
      <w:r w:rsidRPr="0068684B">
        <w:rPr>
          <w:rFonts w:asciiTheme="minorHAnsi" w:hAnsiTheme="minorHAnsi"/>
          <w:sz w:val="18"/>
          <w:szCs w:val="18"/>
        </w:rPr>
        <w:t>Note: This document is an expandable electronic application form for the FISH Grant.  The applicant is to complete the application answers fully.  There is no page limit.  The Grant Approval Committee will complete the evaluation portions and determine approval.  Please consult “FISH Grant Guidelines” prior to completing an application.</w:t>
      </w:r>
      <w:r w:rsidR="00990011" w:rsidRPr="0068684B">
        <w:rPr>
          <w:rFonts w:asciiTheme="minorHAnsi" w:hAnsiTheme="minorHAnsi"/>
          <w:sz w:val="18"/>
          <w:szCs w:val="18"/>
        </w:rPr>
        <w:t xml:space="preserve"> </w:t>
      </w:r>
    </w:p>
    <w:tbl>
      <w:tblPr>
        <w:tblW w:w="483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3"/>
        <w:gridCol w:w="946"/>
        <w:gridCol w:w="998"/>
        <w:gridCol w:w="729"/>
        <w:gridCol w:w="564"/>
        <w:gridCol w:w="1411"/>
        <w:gridCol w:w="1359"/>
        <w:gridCol w:w="1348"/>
      </w:tblGrid>
      <w:tr w:rsidR="00A35524" w:rsidRPr="0068684B" w:rsidTr="00DC61FD">
        <w:trPr>
          <w:trHeight w:hRule="exact" w:val="288"/>
          <w:jc w:val="center"/>
        </w:trPr>
        <w:tc>
          <w:tcPr>
            <w:tcW w:w="5000" w:type="pct"/>
            <w:gridSpan w:val="8"/>
            <w:tcBorders>
              <w:bottom w:val="single" w:sz="4" w:space="0" w:color="auto"/>
            </w:tcBorders>
            <w:shd w:val="clear" w:color="auto" w:fill="000000"/>
            <w:vAlign w:val="center"/>
          </w:tcPr>
          <w:p w:rsidR="00A35524" w:rsidRPr="0068684B" w:rsidRDefault="00EC15AF" w:rsidP="00D6155E">
            <w:pPr>
              <w:pStyle w:val="Heading3"/>
              <w:rPr>
                <w:rFonts w:asciiTheme="minorHAnsi" w:hAnsiTheme="minorHAnsi"/>
              </w:rPr>
            </w:pPr>
            <w:r w:rsidRPr="0068684B">
              <w:rPr>
                <w:rFonts w:asciiTheme="minorHAnsi" w:hAnsiTheme="minorHAnsi"/>
              </w:rPr>
              <w:t>Applicant Information</w:t>
            </w:r>
          </w:p>
        </w:tc>
      </w:tr>
      <w:tr w:rsidR="00E718DA" w:rsidRPr="0068684B" w:rsidTr="004D78A1">
        <w:trPr>
          <w:trHeight w:val="288"/>
          <w:jc w:val="center"/>
        </w:trPr>
        <w:tc>
          <w:tcPr>
            <w:tcW w:w="1477" w:type="pct"/>
            <w:tcBorders>
              <w:top w:val="single" w:sz="4" w:space="0" w:color="auto"/>
              <w:bottom w:val="single" w:sz="4" w:space="0" w:color="auto"/>
              <w:right w:val="single" w:sz="4" w:space="0" w:color="auto"/>
            </w:tcBorders>
            <w:vAlign w:val="bottom"/>
          </w:tcPr>
          <w:p w:rsidR="00CC6BB1" w:rsidRPr="0068684B" w:rsidRDefault="00EC15AF" w:rsidP="0036222F">
            <w:pPr>
              <w:pStyle w:val="BodyText"/>
              <w:spacing w:before="120"/>
              <w:rPr>
                <w:rFonts w:asciiTheme="minorHAnsi" w:hAnsiTheme="minorHAnsi"/>
              </w:rPr>
            </w:pPr>
            <w:r w:rsidRPr="0068684B">
              <w:rPr>
                <w:rFonts w:asciiTheme="minorHAnsi" w:hAnsiTheme="minorHAnsi"/>
              </w:rPr>
              <w:t>Project/Event Name</w:t>
            </w:r>
            <w:r w:rsidR="00FB676A" w:rsidRPr="0068684B">
              <w:rPr>
                <w:rFonts w:asciiTheme="minorHAnsi" w:hAnsiTheme="minorHAnsi"/>
              </w:rPr>
              <w:t xml:space="preserve"> (5 words or less)</w:t>
            </w:r>
            <w:r w:rsidR="00CC6BB1" w:rsidRPr="0068684B">
              <w:rPr>
                <w:rFonts w:asciiTheme="minorHAnsi" w:hAnsiTheme="minorHAnsi"/>
              </w:rPr>
              <w:t>:</w:t>
            </w:r>
          </w:p>
        </w:tc>
        <w:tc>
          <w:tcPr>
            <w:tcW w:w="2226" w:type="pct"/>
            <w:gridSpan w:val="5"/>
            <w:tcBorders>
              <w:top w:val="single" w:sz="4" w:space="0" w:color="auto"/>
              <w:left w:val="single" w:sz="4" w:space="0" w:color="auto"/>
              <w:bottom w:val="single" w:sz="4" w:space="0" w:color="auto"/>
              <w:right w:val="single" w:sz="4" w:space="0" w:color="auto"/>
            </w:tcBorders>
            <w:vAlign w:val="bottom"/>
          </w:tcPr>
          <w:p w:rsidR="00CC6BB1" w:rsidRPr="0068684B" w:rsidRDefault="00F41461" w:rsidP="00440CD8">
            <w:pPr>
              <w:pStyle w:val="FieldText"/>
              <w:rPr>
                <w:rFonts w:asciiTheme="minorHAnsi" w:hAnsiTheme="minorHAnsi"/>
              </w:rPr>
            </w:pPr>
            <w:r w:rsidRPr="0068684B">
              <w:rPr>
                <w:rFonts w:asciiTheme="minorHAnsi" w:hAnsiTheme="minorHAnsi"/>
              </w:rPr>
              <w:fldChar w:fldCharType="begin">
                <w:ffData>
                  <w:name w:val="Text1"/>
                  <w:enabled/>
                  <w:calcOnExit w:val="0"/>
                  <w:textInput/>
                </w:ffData>
              </w:fldChar>
            </w:r>
            <w:bookmarkStart w:id="0" w:name="Text1"/>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bookmarkEnd w:id="0"/>
          </w:p>
        </w:tc>
        <w:tc>
          <w:tcPr>
            <w:tcW w:w="651" w:type="pct"/>
            <w:tcBorders>
              <w:top w:val="single" w:sz="4" w:space="0" w:color="auto"/>
              <w:left w:val="single" w:sz="4" w:space="0" w:color="auto"/>
              <w:bottom w:val="single" w:sz="4" w:space="0" w:color="auto"/>
              <w:right w:val="single" w:sz="4" w:space="0" w:color="auto"/>
            </w:tcBorders>
            <w:vAlign w:val="bottom"/>
          </w:tcPr>
          <w:p w:rsidR="00CC6BB1" w:rsidRPr="0068684B" w:rsidRDefault="00EC15AF" w:rsidP="00DC61FD">
            <w:pPr>
              <w:pStyle w:val="BodyText"/>
              <w:rPr>
                <w:rFonts w:asciiTheme="minorHAnsi" w:hAnsiTheme="minorHAnsi"/>
              </w:rPr>
            </w:pPr>
            <w:r w:rsidRPr="0068684B">
              <w:rPr>
                <w:rFonts w:asciiTheme="minorHAnsi" w:hAnsiTheme="minorHAnsi"/>
              </w:rPr>
              <w:t>Application Date</w:t>
            </w:r>
            <w:r w:rsidR="00EA44A1" w:rsidRPr="0068684B">
              <w:rPr>
                <w:rFonts w:asciiTheme="minorHAnsi" w:hAnsiTheme="minorHAnsi"/>
              </w:rPr>
              <w:t>:</w:t>
            </w:r>
            <w:r w:rsidR="00DC61FD" w:rsidRPr="0068684B">
              <w:rPr>
                <w:rFonts w:asciiTheme="minorHAnsi" w:hAnsiTheme="minorHAnsi"/>
              </w:rPr>
              <w:t xml:space="preserve"> </w:t>
            </w:r>
          </w:p>
        </w:tc>
        <w:tc>
          <w:tcPr>
            <w:tcW w:w="647" w:type="pct"/>
            <w:tcBorders>
              <w:top w:val="single" w:sz="4" w:space="0" w:color="auto"/>
              <w:left w:val="single" w:sz="4" w:space="0" w:color="auto"/>
              <w:bottom w:val="single" w:sz="4" w:space="0" w:color="auto"/>
            </w:tcBorders>
            <w:vAlign w:val="bottom"/>
          </w:tcPr>
          <w:p w:rsidR="00CC6BB1" w:rsidRPr="0068684B" w:rsidRDefault="00DC61FD" w:rsidP="00922BE8">
            <w:pPr>
              <w:pStyle w:val="FieldText"/>
              <w:rPr>
                <w:rFonts w:asciiTheme="minorHAnsi" w:hAnsiTheme="minorHAnsi"/>
              </w:rPr>
            </w:pPr>
            <w:r w:rsidRPr="0068684B">
              <w:rPr>
                <w:rFonts w:asciiTheme="minorHAnsi" w:hAnsiTheme="minorHAnsi"/>
              </w:rPr>
              <w:fldChar w:fldCharType="begin">
                <w:ffData>
                  <w:name w:val="Text5"/>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p>
        </w:tc>
      </w:tr>
      <w:tr w:rsidR="00E718DA" w:rsidRPr="0068684B" w:rsidTr="004D78A1">
        <w:trPr>
          <w:trHeight w:val="288"/>
          <w:jc w:val="center"/>
        </w:trPr>
        <w:tc>
          <w:tcPr>
            <w:tcW w:w="1477" w:type="pct"/>
            <w:tcBorders>
              <w:top w:val="single" w:sz="4" w:space="0" w:color="auto"/>
              <w:bottom w:val="single" w:sz="4" w:space="0" w:color="auto"/>
              <w:right w:val="single" w:sz="4" w:space="0" w:color="auto"/>
            </w:tcBorders>
            <w:vAlign w:val="bottom"/>
          </w:tcPr>
          <w:p w:rsidR="00692FAE" w:rsidRPr="0068684B" w:rsidRDefault="00E26511" w:rsidP="00BF17F9">
            <w:pPr>
              <w:pStyle w:val="BodyText"/>
              <w:rPr>
                <w:rFonts w:asciiTheme="minorHAnsi" w:hAnsiTheme="minorHAnsi"/>
              </w:rPr>
            </w:pPr>
            <w:r>
              <w:rPr>
                <w:rFonts w:asciiTheme="minorHAnsi" w:hAnsiTheme="minorHAnsi"/>
              </w:rPr>
              <w:t>Area of project/event (check one):</w:t>
            </w:r>
          </w:p>
        </w:tc>
        <w:tc>
          <w:tcPr>
            <w:tcW w:w="2226" w:type="pct"/>
            <w:gridSpan w:val="5"/>
            <w:tcBorders>
              <w:top w:val="single" w:sz="4" w:space="0" w:color="auto"/>
              <w:left w:val="single" w:sz="4" w:space="0" w:color="auto"/>
              <w:bottom w:val="single" w:sz="4" w:space="0" w:color="auto"/>
              <w:right w:val="single" w:sz="4" w:space="0" w:color="auto"/>
            </w:tcBorders>
            <w:vAlign w:val="bottom"/>
          </w:tcPr>
          <w:p w:rsidR="00E26511" w:rsidRDefault="00E26511" w:rsidP="00083002">
            <w:pPr>
              <w:pStyle w:val="FieldText"/>
              <w:rPr>
                <w:rFonts w:asciiTheme="minorHAnsi" w:hAnsiTheme="minorHAnsi"/>
              </w:rPr>
            </w:pPr>
            <w:r>
              <w:rPr>
                <w:rFonts w:asciiTheme="minorHAnsi" w:hAnsiTheme="minorHAnsi"/>
              </w:rPr>
              <w:t>Within the City of Portland</w:t>
            </w:r>
            <w:r w:rsidR="00F96BD9">
              <w:rPr>
                <w:rFonts w:asciiTheme="minorHAnsi" w:hAnsiTheme="minorHAnsi"/>
              </w:rPr>
              <w:t xml:space="preserve"> </w:t>
            </w:r>
            <w:r w:rsidR="00F703A9">
              <w:rPr>
                <w:rFonts w:asciiTheme="minorHAnsi" w:hAnsiTheme="minorHAnsi"/>
              </w:rPr>
              <w:t xml:space="preserve"> </w:t>
            </w:r>
            <w:r w:rsidR="00F703A9">
              <w:rPr>
                <w:rFonts w:asciiTheme="minorHAnsi" w:hAnsiTheme="minorHAnsi"/>
              </w:rPr>
              <w:sym w:font="Wingdings 2" w:char="F0A3"/>
            </w:r>
            <w:r w:rsidR="00F96BD9">
              <w:rPr>
                <w:rFonts w:asciiTheme="minorHAnsi" w:hAnsiTheme="minorHAnsi"/>
              </w:rPr>
              <w:t xml:space="preserve"> </w:t>
            </w:r>
            <w:r>
              <w:rPr>
                <w:rFonts w:asciiTheme="minorHAnsi" w:hAnsiTheme="minorHAnsi"/>
              </w:rPr>
              <w:t xml:space="preserve">    </w:t>
            </w:r>
          </w:p>
          <w:p w:rsidR="00692FAE" w:rsidRPr="0068684B" w:rsidRDefault="00F96BD9" w:rsidP="00F703A9">
            <w:pPr>
              <w:pStyle w:val="FieldText"/>
              <w:rPr>
                <w:rFonts w:asciiTheme="minorHAnsi" w:hAnsiTheme="minorHAnsi"/>
              </w:rPr>
            </w:pPr>
            <w:r>
              <w:rPr>
                <w:rFonts w:asciiTheme="minorHAnsi" w:hAnsiTheme="minorHAnsi"/>
              </w:rPr>
              <w:t xml:space="preserve">In </w:t>
            </w:r>
            <w:r w:rsidR="00E26511">
              <w:rPr>
                <w:rFonts w:asciiTheme="minorHAnsi" w:hAnsiTheme="minorHAnsi"/>
              </w:rPr>
              <w:t>Unincorporated Multnomah County</w:t>
            </w:r>
            <w:r w:rsidR="00F703A9">
              <w:rPr>
                <w:rFonts w:asciiTheme="minorHAnsi" w:hAnsiTheme="minorHAnsi"/>
              </w:rPr>
              <w:t xml:space="preserve">  </w:t>
            </w:r>
            <w:r w:rsidR="00F703A9">
              <w:rPr>
                <w:rFonts w:asciiTheme="minorHAnsi" w:hAnsiTheme="minorHAnsi"/>
              </w:rPr>
              <w:sym w:font="Wingdings 2" w:char="F0A3"/>
            </w:r>
            <w:r>
              <w:rPr>
                <w:rFonts w:asciiTheme="minorHAnsi" w:hAnsiTheme="minorHAnsi"/>
              </w:rPr>
              <w:t xml:space="preserve">  </w:t>
            </w:r>
            <w:r w:rsidR="008D00EF" w:rsidRPr="0068684B">
              <w:rPr>
                <w:rFonts w:asciiTheme="minorHAnsi" w:hAnsiTheme="minorHAnsi"/>
              </w:rPr>
              <w:t xml:space="preserve"> </w:t>
            </w:r>
          </w:p>
        </w:tc>
        <w:tc>
          <w:tcPr>
            <w:tcW w:w="651" w:type="pct"/>
            <w:tcBorders>
              <w:top w:val="single" w:sz="4" w:space="0" w:color="auto"/>
              <w:left w:val="single" w:sz="4" w:space="0" w:color="auto"/>
              <w:bottom w:val="single" w:sz="4" w:space="0" w:color="auto"/>
              <w:right w:val="single" w:sz="4" w:space="0" w:color="auto"/>
            </w:tcBorders>
            <w:vAlign w:val="bottom"/>
          </w:tcPr>
          <w:p w:rsidR="00692FAE" w:rsidRPr="0068684B" w:rsidRDefault="00692FAE" w:rsidP="00DC61FD">
            <w:pPr>
              <w:pStyle w:val="BodyText"/>
              <w:rPr>
                <w:rFonts w:asciiTheme="minorHAnsi" w:hAnsiTheme="minorHAnsi"/>
              </w:rPr>
            </w:pPr>
            <w:r w:rsidRPr="0068684B">
              <w:rPr>
                <w:rFonts w:asciiTheme="minorHAnsi" w:hAnsiTheme="minorHAnsi"/>
              </w:rPr>
              <w:t>Date</w:t>
            </w:r>
            <w:r w:rsidR="00EC15AF" w:rsidRPr="0068684B">
              <w:rPr>
                <w:rFonts w:asciiTheme="minorHAnsi" w:hAnsiTheme="minorHAnsi"/>
              </w:rPr>
              <w:t xml:space="preserve"> of Project</w:t>
            </w:r>
            <w:r w:rsidRPr="0068684B">
              <w:rPr>
                <w:rFonts w:asciiTheme="minorHAnsi" w:hAnsiTheme="minorHAnsi"/>
              </w:rPr>
              <w:t>:</w:t>
            </w:r>
            <w:r w:rsidR="00DC61FD" w:rsidRPr="0068684B">
              <w:rPr>
                <w:rFonts w:asciiTheme="minorHAnsi" w:hAnsiTheme="minorHAnsi"/>
              </w:rPr>
              <w:t xml:space="preserve"> </w:t>
            </w:r>
          </w:p>
        </w:tc>
        <w:tc>
          <w:tcPr>
            <w:tcW w:w="647" w:type="pct"/>
            <w:tcBorders>
              <w:top w:val="single" w:sz="4" w:space="0" w:color="auto"/>
              <w:left w:val="single" w:sz="4" w:space="0" w:color="auto"/>
              <w:bottom w:val="single" w:sz="4" w:space="0" w:color="auto"/>
            </w:tcBorders>
            <w:vAlign w:val="bottom"/>
          </w:tcPr>
          <w:p w:rsidR="00692FAE" w:rsidRPr="0068684B" w:rsidRDefault="00DC61FD" w:rsidP="00692FAE">
            <w:pPr>
              <w:pStyle w:val="FieldText"/>
              <w:rPr>
                <w:rFonts w:asciiTheme="minorHAnsi" w:hAnsiTheme="minorHAnsi"/>
              </w:rPr>
            </w:pPr>
            <w:r w:rsidRPr="0068684B">
              <w:rPr>
                <w:rFonts w:asciiTheme="minorHAnsi" w:hAnsiTheme="minorHAnsi"/>
              </w:rPr>
              <w:fldChar w:fldCharType="begin">
                <w:ffData>
                  <w:name w:val="Text5"/>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p>
        </w:tc>
      </w:tr>
      <w:tr w:rsidR="00E718DA" w:rsidRPr="0068684B" w:rsidTr="004D78A1">
        <w:trPr>
          <w:trHeight w:val="288"/>
          <w:jc w:val="center"/>
        </w:trPr>
        <w:tc>
          <w:tcPr>
            <w:tcW w:w="1477" w:type="pct"/>
            <w:tcBorders>
              <w:top w:val="single" w:sz="4" w:space="0" w:color="auto"/>
              <w:bottom w:val="single" w:sz="4" w:space="0" w:color="auto"/>
              <w:right w:val="single" w:sz="4" w:space="0" w:color="auto"/>
            </w:tcBorders>
            <w:vAlign w:val="bottom"/>
          </w:tcPr>
          <w:p w:rsidR="00EC15AF" w:rsidRPr="0068684B" w:rsidRDefault="00EC15AF" w:rsidP="00BF17F9">
            <w:pPr>
              <w:pStyle w:val="BodyText"/>
              <w:rPr>
                <w:rFonts w:asciiTheme="minorHAnsi" w:hAnsiTheme="minorHAnsi"/>
              </w:rPr>
            </w:pPr>
            <w:r w:rsidRPr="0068684B">
              <w:rPr>
                <w:rFonts w:asciiTheme="minorHAnsi" w:hAnsiTheme="minorHAnsi"/>
              </w:rPr>
              <w:t>Emergency Funding Required</w:t>
            </w:r>
            <w:r w:rsidR="003366FC" w:rsidRPr="0068684B">
              <w:rPr>
                <w:rFonts w:asciiTheme="minorHAnsi" w:hAnsiTheme="minorHAnsi"/>
              </w:rPr>
              <w:t xml:space="preserve">/Explanation </w:t>
            </w:r>
            <w:r w:rsidR="00E2225B" w:rsidRPr="0068684B">
              <w:rPr>
                <w:rFonts w:asciiTheme="minorHAnsi" w:hAnsiTheme="minorHAnsi"/>
              </w:rPr>
              <w:t>(</w:t>
            </w:r>
            <w:r w:rsidR="003366FC" w:rsidRPr="0068684B">
              <w:rPr>
                <w:rFonts w:asciiTheme="minorHAnsi" w:hAnsiTheme="minorHAnsi"/>
              </w:rPr>
              <w:t>if applicable</w:t>
            </w:r>
            <w:r w:rsidR="00E2225B" w:rsidRPr="0068684B">
              <w:rPr>
                <w:rFonts w:asciiTheme="minorHAnsi" w:hAnsiTheme="minorHAnsi"/>
              </w:rPr>
              <w:t>)</w:t>
            </w:r>
            <w:r w:rsidRPr="0068684B">
              <w:rPr>
                <w:rFonts w:asciiTheme="minorHAnsi" w:hAnsiTheme="minorHAnsi"/>
              </w:rPr>
              <w:t>?</w:t>
            </w:r>
          </w:p>
        </w:tc>
        <w:tc>
          <w:tcPr>
            <w:tcW w:w="2226" w:type="pct"/>
            <w:gridSpan w:val="5"/>
            <w:tcBorders>
              <w:top w:val="single" w:sz="4" w:space="0" w:color="auto"/>
              <w:left w:val="single" w:sz="4" w:space="0" w:color="auto"/>
              <w:bottom w:val="single" w:sz="4" w:space="0" w:color="auto"/>
              <w:right w:val="single" w:sz="4" w:space="0" w:color="auto"/>
            </w:tcBorders>
            <w:vAlign w:val="bottom"/>
          </w:tcPr>
          <w:p w:rsidR="00EC15AF" w:rsidRPr="0068684B" w:rsidRDefault="008D00EF" w:rsidP="00F703A9">
            <w:pPr>
              <w:pStyle w:val="FieldText"/>
              <w:rPr>
                <w:rFonts w:asciiTheme="minorHAnsi" w:hAnsiTheme="minorHAnsi"/>
              </w:rPr>
            </w:pPr>
            <w:r w:rsidRPr="0068684B">
              <w:rPr>
                <w:rFonts w:asciiTheme="minorHAnsi" w:hAnsiTheme="minorHAnsi"/>
              </w:rPr>
              <w:t xml:space="preserve">Yes </w:t>
            </w:r>
            <w:r w:rsidR="00F703A9">
              <w:rPr>
                <w:rFonts w:asciiTheme="minorHAnsi" w:hAnsiTheme="minorHAnsi"/>
              </w:rPr>
              <w:sym w:font="Wingdings 2" w:char="F0A3"/>
            </w:r>
            <w:r w:rsidR="00F703A9">
              <w:rPr>
                <w:rFonts w:asciiTheme="minorHAnsi" w:hAnsiTheme="minorHAnsi"/>
              </w:rPr>
              <w:t xml:space="preserve">    </w:t>
            </w:r>
            <w:r w:rsidRPr="0068684B">
              <w:rPr>
                <w:rFonts w:asciiTheme="minorHAnsi" w:hAnsiTheme="minorHAnsi"/>
              </w:rPr>
              <w:t xml:space="preserve"> No</w:t>
            </w:r>
            <w:r w:rsidR="00F703A9">
              <w:rPr>
                <w:rFonts w:asciiTheme="minorHAnsi" w:hAnsiTheme="minorHAnsi"/>
              </w:rPr>
              <w:t xml:space="preserve"> </w:t>
            </w:r>
            <w:r w:rsidR="00F703A9">
              <w:rPr>
                <w:rFonts w:asciiTheme="minorHAnsi" w:hAnsiTheme="minorHAnsi"/>
              </w:rPr>
              <w:sym w:font="Wingdings 2" w:char="F0A3"/>
            </w:r>
            <w:r w:rsidRPr="0068684B">
              <w:rPr>
                <w:rFonts w:asciiTheme="minorHAnsi" w:hAnsiTheme="minorHAnsi"/>
              </w:rPr>
              <w:t xml:space="preserve">  </w:t>
            </w:r>
          </w:p>
        </w:tc>
        <w:tc>
          <w:tcPr>
            <w:tcW w:w="651" w:type="pct"/>
            <w:tcBorders>
              <w:top w:val="single" w:sz="4" w:space="0" w:color="auto"/>
              <w:left w:val="single" w:sz="4" w:space="0" w:color="auto"/>
              <w:bottom w:val="single" w:sz="4" w:space="0" w:color="auto"/>
              <w:right w:val="single" w:sz="4" w:space="0" w:color="auto"/>
            </w:tcBorders>
            <w:vAlign w:val="bottom"/>
          </w:tcPr>
          <w:p w:rsidR="00EC15AF" w:rsidRPr="0068684B" w:rsidRDefault="00EC15AF" w:rsidP="00DC61FD">
            <w:pPr>
              <w:pStyle w:val="BodyText"/>
              <w:rPr>
                <w:rFonts w:asciiTheme="minorHAnsi" w:hAnsiTheme="minorHAnsi"/>
              </w:rPr>
            </w:pPr>
            <w:r w:rsidRPr="0068684B">
              <w:rPr>
                <w:rFonts w:asciiTheme="minorHAnsi" w:hAnsiTheme="minorHAnsi"/>
              </w:rPr>
              <w:t>Funds Needed by:</w:t>
            </w:r>
            <w:r w:rsidR="00DC61FD" w:rsidRPr="0068684B">
              <w:rPr>
                <w:rFonts w:asciiTheme="minorHAnsi" w:hAnsiTheme="minorHAnsi"/>
              </w:rPr>
              <w:t xml:space="preserve"> </w:t>
            </w:r>
          </w:p>
        </w:tc>
        <w:tc>
          <w:tcPr>
            <w:tcW w:w="647" w:type="pct"/>
            <w:tcBorders>
              <w:top w:val="single" w:sz="4" w:space="0" w:color="auto"/>
              <w:left w:val="single" w:sz="4" w:space="0" w:color="auto"/>
              <w:bottom w:val="single" w:sz="4" w:space="0" w:color="auto"/>
            </w:tcBorders>
            <w:vAlign w:val="bottom"/>
          </w:tcPr>
          <w:p w:rsidR="00EC15AF" w:rsidRPr="0068684B" w:rsidRDefault="00DC61FD" w:rsidP="00692FAE">
            <w:pPr>
              <w:pStyle w:val="FieldText"/>
              <w:rPr>
                <w:rFonts w:asciiTheme="minorHAnsi" w:hAnsiTheme="minorHAnsi"/>
              </w:rPr>
            </w:pPr>
            <w:r w:rsidRPr="0068684B">
              <w:rPr>
                <w:rFonts w:asciiTheme="minorHAnsi" w:hAnsiTheme="minorHAnsi"/>
              </w:rPr>
              <w:fldChar w:fldCharType="begin">
                <w:ffData>
                  <w:name w:val="Text5"/>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p>
        </w:tc>
      </w:tr>
      <w:tr w:rsidR="00EA44A1"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EA44A1" w:rsidRPr="0068684B" w:rsidRDefault="000F6E22" w:rsidP="00BF17F9">
            <w:pPr>
              <w:pStyle w:val="BodyText"/>
              <w:rPr>
                <w:rFonts w:asciiTheme="minorHAnsi" w:hAnsiTheme="minorHAnsi"/>
              </w:rPr>
            </w:pPr>
            <w:r w:rsidRPr="0068684B">
              <w:rPr>
                <w:rFonts w:asciiTheme="minorHAnsi" w:hAnsiTheme="minorHAnsi"/>
              </w:rPr>
              <w:t>Landowner</w:t>
            </w:r>
            <w:r w:rsidR="003366FC" w:rsidRPr="0068684B">
              <w:rPr>
                <w:rFonts w:asciiTheme="minorHAnsi" w:hAnsiTheme="minorHAnsi"/>
              </w:rPr>
              <w:t xml:space="preserve"> Name</w:t>
            </w:r>
            <w:r w:rsidR="00EA44A1" w:rsidRPr="0068684B">
              <w:rPr>
                <w:rFonts w:asciiTheme="minorHAnsi" w:hAnsiTheme="minorHAnsi"/>
              </w:rPr>
              <w:t>:</w:t>
            </w:r>
          </w:p>
        </w:tc>
        <w:tc>
          <w:tcPr>
            <w:tcW w:w="3523" w:type="pct"/>
            <w:gridSpan w:val="7"/>
            <w:tcBorders>
              <w:top w:val="single" w:sz="4" w:space="0" w:color="auto"/>
              <w:left w:val="single" w:sz="4" w:space="0" w:color="auto"/>
              <w:bottom w:val="single" w:sz="4" w:space="0" w:color="auto"/>
            </w:tcBorders>
            <w:vAlign w:val="bottom"/>
          </w:tcPr>
          <w:p w:rsidR="00EA44A1" w:rsidRPr="0068684B" w:rsidRDefault="00F41461" w:rsidP="00617C65">
            <w:pPr>
              <w:pStyle w:val="FieldText"/>
              <w:rPr>
                <w:rFonts w:asciiTheme="minorHAnsi" w:hAnsiTheme="minorHAnsi"/>
              </w:rPr>
            </w:pPr>
            <w:r w:rsidRPr="0068684B">
              <w:rPr>
                <w:rFonts w:asciiTheme="minorHAnsi" w:hAnsiTheme="minorHAnsi"/>
              </w:rPr>
              <w:fldChar w:fldCharType="begin">
                <w:ffData>
                  <w:name w:val="Text4"/>
                  <w:enabled/>
                  <w:calcOnExit w:val="0"/>
                  <w:textInput/>
                </w:ffData>
              </w:fldChar>
            </w:r>
            <w:bookmarkStart w:id="1" w:name="Text4"/>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bookmarkEnd w:id="1"/>
          </w:p>
        </w:tc>
      </w:tr>
      <w:tr w:rsidR="00EA44A1"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EA44A1" w:rsidRPr="0068684B" w:rsidRDefault="003366FC" w:rsidP="00BF17F9">
            <w:pPr>
              <w:pStyle w:val="BodyText"/>
              <w:rPr>
                <w:rFonts w:asciiTheme="minorHAnsi" w:hAnsiTheme="minorHAnsi"/>
              </w:rPr>
            </w:pPr>
            <w:r w:rsidRPr="0068684B">
              <w:rPr>
                <w:rFonts w:asciiTheme="minorHAnsi" w:hAnsiTheme="minorHAnsi"/>
              </w:rPr>
              <w:t xml:space="preserve">Project </w:t>
            </w:r>
            <w:r w:rsidR="00BD463D" w:rsidRPr="0068684B">
              <w:rPr>
                <w:rFonts w:asciiTheme="minorHAnsi" w:hAnsiTheme="minorHAnsi"/>
              </w:rPr>
              <w:t>Manager</w:t>
            </w:r>
            <w:r w:rsidRPr="0068684B">
              <w:rPr>
                <w:rFonts w:asciiTheme="minorHAnsi" w:hAnsiTheme="minorHAnsi"/>
              </w:rPr>
              <w:t xml:space="preserve"> </w:t>
            </w:r>
            <w:r w:rsidR="000F6E22" w:rsidRPr="0068684B">
              <w:rPr>
                <w:rFonts w:asciiTheme="minorHAnsi" w:hAnsiTheme="minorHAnsi"/>
              </w:rPr>
              <w:t xml:space="preserve">&amp; Contact Information </w:t>
            </w:r>
            <w:r w:rsidRPr="0068684B">
              <w:rPr>
                <w:rFonts w:asciiTheme="minorHAnsi" w:hAnsiTheme="minorHAnsi"/>
              </w:rPr>
              <w:t xml:space="preserve">(if different than </w:t>
            </w:r>
            <w:r w:rsidR="0008035B" w:rsidRPr="0068684B">
              <w:rPr>
                <w:rFonts w:asciiTheme="minorHAnsi" w:hAnsiTheme="minorHAnsi"/>
              </w:rPr>
              <w:t>landowner</w:t>
            </w:r>
            <w:r w:rsidRPr="0068684B">
              <w:rPr>
                <w:rFonts w:asciiTheme="minorHAnsi" w:hAnsiTheme="minorHAnsi"/>
              </w:rPr>
              <w:t>)</w:t>
            </w:r>
            <w:r w:rsidR="00EA44A1" w:rsidRPr="0068684B">
              <w:rPr>
                <w:rFonts w:asciiTheme="minorHAnsi" w:hAnsiTheme="minorHAnsi"/>
              </w:rPr>
              <w:t>:</w:t>
            </w:r>
          </w:p>
        </w:tc>
        <w:tc>
          <w:tcPr>
            <w:tcW w:w="3523" w:type="pct"/>
            <w:gridSpan w:val="7"/>
            <w:tcBorders>
              <w:top w:val="single" w:sz="4" w:space="0" w:color="auto"/>
              <w:left w:val="single" w:sz="4" w:space="0" w:color="auto"/>
              <w:bottom w:val="single" w:sz="4" w:space="0" w:color="auto"/>
            </w:tcBorders>
            <w:vAlign w:val="bottom"/>
          </w:tcPr>
          <w:p w:rsidR="00EA44A1" w:rsidRPr="0068684B" w:rsidRDefault="00F41461" w:rsidP="00617C65">
            <w:pPr>
              <w:pStyle w:val="FieldText"/>
              <w:rPr>
                <w:rFonts w:asciiTheme="minorHAnsi" w:hAnsiTheme="minorHAnsi"/>
              </w:rPr>
            </w:pPr>
            <w:r w:rsidRPr="0068684B">
              <w:rPr>
                <w:rFonts w:asciiTheme="minorHAnsi" w:hAnsiTheme="minorHAnsi"/>
              </w:rPr>
              <w:fldChar w:fldCharType="begin">
                <w:ffData>
                  <w:name w:val="Text5"/>
                  <w:enabled/>
                  <w:calcOnExit w:val="0"/>
                  <w:textInput/>
                </w:ffData>
              </w:fldChar>
            </w:r>
            <w:bookmarkStart w:id="2" w:name="Text5"/>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bookmarkEnd w:id="2"/>
          </w:p>
        </w:tc>
      </w:tr>
      <w:tr w:rsidR="0008035B"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08035B" w:rsidRPr="0068684B" w:rsidRDefault="0008035B" w:rsidP="00BF17F9">
            <w:pPr>
              <w:pStyle w:val="BodyText"/>
              <w:rPr>
                <w:rFonts w:asciiTheme="minorHAnsi" w:hAnsiTheme="minorHAnsi"/>
              </w:rPr>
            </w:pPr>
            <w:r w:rsidRPr="0068684B">
              <w:rPr>
                <w:rFonts w:asciiTheme="minorHAnsi" w:hAnsiTheme="minorHAnsi"/>
              </w:rPr>
              <w:t>Fiscal Manager &amp; Contact Information (if different than landowner)</w:t>
            </w:r>
          </w:p>
        </w:tc>
        <w:tc>
          <w:tcPr>
            <w:tcW w:w="3523" w:type="pct"/>
            <w:gridSpan w:val="7"/>
            <w:tcBorders>
              <w:top w:val="single" w:sz="4" w:space="0" w:color="auto"/>
              <w:left w:val="single" w:sz="4" w:space="0" w:color="auto"/>
              <w:bottom w:val="single" w:sz="4" w:space="0" w:color="auto"/>
            </w:tcBorders>
            <w:vAlign w:val="bottom"/>
          </w:tcPr>
          <w:p w:rsidR="0008035B" w:rsidRPr="0068684B" w:rsidRDefault="0008035B" w:rsidP="00617C65">
            <w:pPr>
              <w:pStyle w:val="FieldText"/>
              <w:rPr>
                <w:rFonts w:asciiTheme="minorHAnsi" w:hAnsiTheme="minorHAnsi"/>
              </w:rPr>
            </w:pPr>
            <w:r w:rsidRPr="0068684B">
              <w:rPr>
                <w:rFonts w:asciiTheme="minorHAnsi" w:hAnsiTheme="minorHAnsi"/>
              </w:rPr>
              <w:fldChar w:fldCharType="begin">
                <w:ffData>
                  <w:name w:val="Text5"/>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p>
        </w:tc>
      </w:tr>
      <w:tr w:rsidR="00DB41EB"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DB41EB" w:rsidRPr="0068684B" w:rsidRDefault="000F6E22" w:rsidP="00BF17F9">
            <w:pPr>
              <w:pStyle w:val="BodyText"/>
              <w:rPr>
                <w:rFonts w:asciiTheme="minorHAnsi" w:hAnsiTheme="minorHAnsi"/>
              </w:rPr>
            </w:pPr>
            <w:r w:rsidRPr="0068684B">
              <w:rPr>
                <w:rFonts w:asciiTheme="minorHAnsi" w:hAnsiTheme="minorHAnsi"/>
              </w:rPr>
              <w:t>Landowner</w:t>
            </w:r>
            <w:r w:rsidR="00B80B99" w:rsidRPr="0068684B">
              <w:rPr>
                <w:rFonts w:asciiTheme="minorHAnsi" w:hAnsiTheme="minorHAnsi"/>
              </w:rPr>
              <w:t>/Project</w:t>
            </w:r>
            <w:r w:rsidRPr="0068684B">
              <w:rPr>
                <w:rFonts w:asciiTheme="minorHAnsi" w:hAnsiTheme="minorHAnsi"/>
              </w:rPr>
              <w:t xml:space="preserve"> </w:t>
            </w:r>
            <w:r w:rsidR="003366FC" w:rsidRPr="0068684B">
              <w:rPr>
                <w:rFonts w:asciiTheme="minorHAnsi" w:hAnsiTheme="minorHAnsi"/>
              </w:rPr>
              <w:t>Address</w:t>
            </w:r>
            <w:r w:rsidR="00DB41EB" w:rsidRPr="0068684B">
              <w:rPr>
                <w:rFonts w:asciiTheme="minorHAnsi" w:hAnsiTheme="minorHAnsi"/>
              </w:rPr>
              <w:t>:</w:t>
            </w:r>
          </w:p>
        </w:tc>
        <w:tc>
          <w:tcPr>
            <w:tcW w:w="3523" w:type="pct"/>
            <w:gridSpan w:val="7"/>
            <w:tcBorders>
              <w:top w:val="single" w:sz="4" w:space="0" w:color="auto"/>
              <w:left w:val="single" w:sz="4" w:space="0" w:color="auto"/>
              <w:bottom w:val="single" w:sz="4" w:space="0" w:color="auto"/>
            </w:tcBorders>
            <w:vAlign w:val="bottom"/>
          </w:tcPr>
          <w:p w:rsidR="00DB41EB" w:rsidRPr="0068684B" w:rsidRDefault="00DB41EB" w:rsidP="00617C65">
            <w:pPr>
              <w:pStyle w:val="FieldText"/>
              <w:rPr>
                <w:rFonts w:asciiTheme="minorHAnsi" w:hAnsiTheme="minorHAnsi"/>
              </w:rPr>
            </w:pPr>
            <w:r w:rsidRPr="0068684B">
              <w:rPr>
                <w:rFonts w:asciiTheme="minorHAnsi" w:hAnsiTheme="minorHAnsi"/>
              </w:rPr>
              <w:fldChar w:fldCharType="begin">
                <w:ffData>
                  <w:name w:val="Text5"/>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r w:rsidRPr="0068684B">
              <w:rPr>
                <w:rFonts w:asciiTheme="minorHAnsi" w:hAnsiTheme="minorHAnsi"/>
              </w:rPr>
              <w:t xml:space="preserve"> </w:t>
            </w:r>
          </w:p>
        </w:tc>
      </w:tr>
      <w:tr w:rsidR="00E718DA"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A31B25" w:rsidRPr="0068684B" w:rsidRDefault="000F6E22" w:rsidP="00E97905">
            <w:pPr>
              <w:pStyle w:val="BodyText"/>
              <w:rPr>
                <w:rFonts w:asciiTheme="minorHAnsi" w:hAnsiTheme="minorHAnsi"/>
              </w:rPr>
            </w:pPr>
            <w:r w:rsidRPr="0068684B">
              <w:rPr>
                <w:rFonts w:asciiTheme="minorHAnsi" w:hAnsiTheme="minorHAnsi"/>
              </w:rPr>
              <w:t xml:space="preserve">Landowner </w:t>
            </w:r>
            <w:r w:rsidR="00A31B25" w:rsidRPr="0068684B">
              <w:rPr>
                <w:rFonts w:asciiTheme="minorHAnsi" w:hAnsiTheme="minorHAnsi"/>
              </w:rPr>
              <w:t>Phone:</w:t>
            </w:r>
          </w:p>
        </w:tc>
        <w:tc>
          <w:tcPr>
            <w:tcW w:w="1280" w:type="pct"/>
            <w:gridSpan w:val="3"/>
            <w:tcBorders>
              <w:top w:val="single" w:sz="4" w:space="0" w:color="auto"/>
              <w:left w:val="single" w:sz="4" w:space="0" w:color="auto"/>
              <w:bottom w:val="single" w:sz="4" w:space="0" w:color="auto"/>
              <w:right w:val="single" w:sz="4" w:space="0" w:color="auto"/>
            </w:tcBorders>
            <w:vAlign w:val="bottom"/>
          </w:tcPr>
          <w:p w:rsidR="00A31B25" w:rsidRPr="0068684B" w:rsidRDefault="00DC61FD" w:rsidP="00E97905">
            <w:pPr>
              <w:pStyle w:val="FieldText"/>
              <w:rPr>
                <w:rFonts w:asciiTheme="minorHAnsi" w:hAnsiTheme="minorHAnsi"/>
                <w:b w:val="0"/>
              </w:rPr>
            </w:pPr>
            <w:r w:rsidRPr="0068684B">
              <w:rPr>
                <w:rFonts w:asciiTheme="minorHAnsi" w:hAnsiTheme="minorHAnsi"/>
              </w:rPr>
              <w:fldChar w:fldCharType="begin">
                <w:ffData>
                  <w:name w:val="Text5"/>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p>
        </w:tc>
        <w:tc>
          <w:tcPr>
            <w:tcW w:w="2243" w:type="pct"/>
            <w:gridSpan w:val="4"/>
            <w:tcBorders>
              <w:top w:val="single" w:sz="4" w:space="0" w:color="auto"/>
              <w:left w:val="single" w:sz="4" w:space="0" w:color="auto"/>
              <w:bottom w:val="single" w:sz="4" w:space="0" w:color="auto"/>
            </w:tcBorders>
            <w:vAlign w:val="bottom"/>
          </w:tcPr>
          <w:p w:rsidR="00A31B25" w:rsidRPr="0068684B" w:rsidRDefault="000F6E22" w:rsidP="00E97905">
            <w:pPr>
              <w:pStyle w:val="FieldText"/>
              <w:rPr>
                <w:rFonts w:asciiTheme="minorHAnsi" w:hAnsiTheme="minorHAnsi"/>
              </w:rPr>
            </w:pPr>
            <w:r w:rsidRPr="0068684B">
              <w:rPr>
                <w:rFonts w:asciiTheme="minorHAnsi" w:hAnsiTheme="minorHAnsi"/>
                <w:b w:val="0"/>
              </w:rPr>
              <w:t xml:space="preserve">Landowner </w:t>
            </w:r>
            <w:r w:rsidR="00A31B25" w:rsidRPr="0068684B">
              <w:rPr>
                <w:rFonts w:asciiTheme="minorHAnsi" w:hAnsiTheme="minorHAnsi"/>
                <w:b w:val="0"/>
              </w:rPr>
              <w:t>Email:</w:t>
            </w:r>
            <w:r w:rsidR="00A31B25" w:rsidRPr="0068684B">
              <w:rPr>
                <w:rFonts w:asciiTheme="minorHAnsi" w:hAnsiTheme="minorHAnsi"/>
              </w:rPr>
              <w:t xml:space="preserve"> </w:t>
            </w:r>
            <w:r w:rsidR="00A31B25" w:rsidRPr="0068684B">
              <w:rPr>
                <w:rFonts w:asciiTheme="minorHAnsi" w:hAnsiTheme="minorHAnsi"/>
              </w:rPr>
              <w:fldChar w:fldCharType="begin">
                <w:ffData>
                  <w:name w:val="Text5"/>
                  <w:enabled/>
                  <w:calcOnExit w:val="0"/>
                  <w:textInput/>
                </w:ffData>
              </w:fldChar>
            </w:r>
            <w:r w:rsidR="00A31B25" w:rsidRPr="0068684B">
              <w:rPr>
                <w:rFonts w:asciiTheme="minorHAnsi" w:hAnsiTheme="minorHAnsi"/>
              </w:rPr>
              <w:instrText xml:space="preserve"> FORMTEXT </w:instrText>
            </w:r>
            <w:r w:rsidR="00A31B25" w:rsidRPr="0068684B">
              <w:rPr>
                <w:rFonts w:asciiTheme="minorHAnsi" w:hAnsiTheme="minorHAnsi"/>
              </w:rPr>
            </w:r>
            <w:r w:rsidR="00A31B25" w:rsidRPr="0068684B">
              <w:rPr>
                <w:rFonts w:asciiTheme="minorHAnsi" w:hAnsiTheme="minorHAnsi"/>
              </w:rPr>
              <w:fldChar w:fldCharType="separate"/>
            </w:r>
            <w:r w:rsidR="00A31B25" w:rsidRPr="0068684B">
              <w:rPr>
                <w:rFonts w:asciiTheme="minorHAnsi" w:hAnsiTheme="minorHAnsi"/>
                <w:noProof/>
              </w:rPr>
              <w:t> </w:t>
            </w:r>
            <w:r w:rsidR="00A31B25" w:rsidRPr="0068684B">
              <w:rPr>
                <w:rFonts w:asciiTheme="minorHAnsi" w:hAnsiTheme="minorHAnsi"/>
                <w:noProof/>
              </w:rPr>
              <w:t> </w:t>
            </w:r>
            <w:r w:rsidR="00A31B25" w:rsidRPr="0068684B">
              <w:rPr>
                <w:rFonts w:asciiTheme="minorHAnsi" w:hAnsiTheme="minorHAnsi"/>
                <w:noProof/>
              </w:rPr>
              <w:t> </w:t>
            </w:r>
            <w:r w:rsidR="00A31B25" w:rsidRPr="0068684B">
              <w:rPr>
                <w:rFonts w:asciiTheme="minorHAnsi" w:hAnsiTheme="minorHAnsi"/>
                <w:noProof/>
              </w:rPr>
              <w:t> </w:t>
            </w:r>
            <w:r w:rsidR="00A31B25" w:rsidRPr="0068684B">
              <w:rPr>
                <w:rFonts w:asciiTheme="minorHAnsi" w:hAnsiTheme="minorHAnsi"/>
                <w:noProof/>
              </w:rPr>
              <w:t> </w:t>
            </w:r>
            <w:r w:rsidR="00A31B25" w:rsidRPr="0068684B">
              <w:rPr>
                <w:rFonts w:asciiTheme="minorHAnsi" w:hAnsiTheme="minorHAnsi"/>
              </w:rPr>
              <w:fldChar w:fldCharType="end"/>
            </w:r>
          </w:p>
        </w:tc>
      </w:tr>
      <w:tr w:rsidR="00E9528D"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E9528D" w:rsidRPr="0068684B" w:rsidRDefault="00E9528D" w:rsidP="00BF17F9">
            <w:pPr>
              <w:pStyle w:val="BodyText"/>
              <w:rPr>
                <w:rFonts w:asciiTheme="minorHAnsi" w:hAnsiTheme="minorHAnsi"/>
              </w:rPr>
            </w:pPr>
            <w:r w:rsidRPr="0068684B">
              <w:rPr>
                <w:rFonts w:asciiTheme="minorHAnsi" w:hAnsiTheme="minorHAnsi"/>
              </w:rPr>
              <w:t>Required Permits obtained &amp; status (if applicable)</w:t>
            </w:r>
          </w:p>
        </w:tc>
        <w:tc>
          <w:tcPr>
            <w:tcW w:w="3523" w:type="pct"/>
            <w:gridSpan w:val="7"/>
            <w:tcBorders>
              <w:top w:val="single" w:sz="4" w:space="0" w:color="auto"/>
              <w:left w:val="single" w:sz="4" w:space="0" w:color="auto"/>
              <w:bottom w:val="single" w:sz="4" w:space="0" w:color="auto"/>
            </w:tcBorders>
            <w:vAlign w:val="bottom"/>
          </w:tcPr>
          <w:p w:rsidR="00E9528D" w:rsidRPr="0068684B" w:rsidRDefault="008D00EF" w:rsidP="00F703A9">
            <w:pPr>
              <w:pStyle w:val="FieldText"/>
              <w:rPr>
                <w:rFonts w:asciiTheme="minorHAnsi" w:hAnsiTheme="minorHAnsi"/>
              </w:rPr>
            </w:pPr>
            <w:r w:rsidRPr="0068684B">
              <w:rPr>
                <w:rFonts w:asciiTheme="minorHAnsi" w:hAnsiTheme="minorHAnsi"/>
              </w:rPr>
              <w:t xml:space="preserve">N/A </w:t>
            </w:r>
            <w:r w:rsidR="00F703A9">
              <w:rPr>
                <w:rFonts w:asciiTheme="minorHAnsi" w:hAnsiTheme="minorHAnsi"/>
              </w:rPr>
              <w:sym w:font="Wingdings 2" w:char="F0A3"/>
            </w:r>
            <w:r w:rsidR="00F703A9">
              <w:rPr>
                <w:rFonts w:asciiTheme="minorHAnsi" w:hAnsiTheme="minorHAnsi"/>
              </w:rPr>
              <w:t xml:space="preserve">     </w:t>
            </w:r>
            <w:r w:rsidRPr="0068684B">
              <w:rPr>
                <w:rFonts w:asciiTheme="minorHAnsi" w:hAnsiTheme="minorHAnsi"/>
              </w:rPr>
              <w:t xml:space="preserve">  </w:t>
            </w:r>
            <w:r w:rsidR="00FB676A" w:rsidRPr="0068684B">
              <w:rPr>
                <w:rFonts w:asciiTheme="minorHAnsi" w:hAnsiTheme="minorHAnsi"/>
              </w:rPr>
              <w:t>Y</w:t>
            </w:r>
            <w:r w:rsidR="00207136">
              <w:rPr>
                <w:rFonts w:asciiTheme="minorHAnsi" w:hAnsiTheme="minorHAnsi"/>
              </w:rPr>
              <w:t>es</w:t>
            </w:r>
            <w:r w:rsidR="00F703A9">
              <w:rPr>
                <w:rFonts w:asciiTheme="minorHAnsi" w:hAnsiTheme="minorHAnsi"/>
              </w:rPr>
              <w:t xml:space="preserve"> </w:t>
            </w:r>
            <w:r w:rsidR="00F703A9">
              <w:rPr>
                <w:rFonts w:asciiTheme="minorHAnsi" w:hAnsiTheme="minorHAnsi"/>
              </w:rPr>
              <w:sym w:font="Wingdings 2" w:char="F0A3"/>
            </w:r>
            <w:r w:rsidR="00F703A9">
              <w:rPr>
                <w:rFonts w:asciiTheme="minorHAnsi" w:hAnsiTheme="minorHAnsi"/>
              </w:rPr>
              <w:t xml:space="preserve">    </w:t>
            </w:r>
            <w:r w:rsidRPr="0068684B">
              <w:rPr>
                <w:rFonts w:asciiTheme="minorHAnsi" w:hAnsiTheme="minorHAnsi"/>
              </w:rPr>
              <w:t xml:space="preserve">   </w:t>
            </w:r>
            <w:r w:rsidR="00207136">
              <w:rPr>
                <w:rFonts w:asciiTheme="minorHAnsi" w:hAnsiTheme="minorHAnsi"/>
              </w:rPr>
              <w:t>No</w:t>
            </w:r>
            <w:r w:rsidRPr="0068684B">
              <w:rPr>
                <w:rFonts w:asciiTheme="minorHAnsi" w:hAnsiTheme="minorHAnsi"/>
              </w:rPr>
              <w:t xml:space="preserve"> </w:t>
            </w:r>
            <w:r w:rsidR="00F703A9">
              <w:rPr>
                <w:rFonts w:asciiTheme="minorHAnsi" w:hAnsiTheme="minorHAnsi"/>
              </w:rPr>
              <w:sym w:font="Wingdings 2" w:char="F0A3"/>
            </w:r>
          </w:p>
        </w:tc>
      </w:tr>
      <w:tr w:rsidR="00E718DA" w:rsidRPr="0068684B" w:rsidTr="004D78A1">
        <w:trPr>
          <w:trHeight w:val="665"/>
          <w:jc w:val="center"/>
        </w:trPr>
        <w:tc>
          <w:tcPr>
            <w:tcW w:w="1477" w:type="pct"/>
            <w:tcBorders>
              <w:top w:val="single" w:sz="4" w:space="0" w:color="auto"/>
              <w:bottom w:val="single" w:sz="4" w:space="0" w:color="auto"/>
              <w:right w:val="single" w:sz="4" w:space="0" w:color="auto"/>
            </w:tcBorders>
            <w:vAlign w:val="bottom"/>
          </w:tcPr>
          <w:p w:rsidR="00E718DA" w:rsidRPr="0068684B" w:rsidRDefault="00E718DA" w:rsidP="00BF17F9">
            <w:pPr>
              <w:pStyle w:val="BodyText"/>
              <w:rPr>
                <w:rFonts w:asciiTheme="minorHAnsi" w:hAnsiTheme="minorHAnsi"/>
              </w:rPr>
            </w:pPr>
            <w:r w:rsidRPr="0068684B">
              <w:rPr>
                <w:rFonts w:asciiTheme="minorHAnsi" w:hAnsiTheme="minorHAnsi"/>
              </w:rPr>
              <w:t>Project Details:</w:t>
            </w:r>
          </w:p>
        </w:tc>
        <w:tc>
          <w:tcPr>
            <w:tcW w:w="453" w:type="pct"/>
            <w:tcBorders>
              <w:top w:val="single" w:sz="4" w:space="0" w:color="auto"/>
              <w:left w:val="single" w:sz="4" w:space="0" w:color="auto"/>
              <w:bottom w:val="single" w:sz="4" w:space="0" w:color="auto"/>
              <w:right w:val="single" w:sz="4" w:space="0" w:color="auto"/>
            </w:tcBorders>
            <w:vAlign w:val="bottom"/>
          </w:tcPr>
          <w:p w:rsidR="00E718DA" w:rsidRPr="0068684B" w:rsidRDefault="00E718DA" w:rsidP="00617C65">
            <w:pPr>
              <w:pStyle w:val="FieldText"/>
              <w:rPr>
                <w:rFonts w:asciiTheme="minorHAnsi" w:hAnsiTheme="minorHAnsi"/>
                <w:b w:val="0"/>
              </w:rPr>
            </w:pPr>
            <w:r w:rsidRPr="0068684B">
              <w:rPr>
                <w:rFonts w:asciiTheme="minorHAnsi" w:hAnsiTheme="minorHAnsi"/>
                <w:b w:val="0"/>
              </w:rPr>
              <w:t xml:space="preserve"># Project  Acres: </w:t>
            </w:r>
            <w:r w:rsidRPr="0068684B">
              <w:rPr>
                <w:rFonts w:asciiTheme="minorHAnsi" w:hAnsiTheme="minorHAnsi"/>
                <w:b w:val="0"/>
              </w:rPr>
              <w:fldChar w:fldCharType="begin">
                <w:ffData>
                  <w:name w:val="Text22"/>
                  <w:enabled/>
                  <w:calcOnExit w:val="0"/>
                  <w:textInput/>
                </w:ffData>
              </w:fldChar>
            </w:r>
            <w:bookmarkStart w:id="3" w:name="Text22"/>
            <w:r w:rsidRPr="0068684B">
              <w:rPr>
                <w:rFonts w:asciiTheme="minorHAnsi" w:hAnsiTheme="minorHAnsi"/>
                <w:b w:val="0"/>
              </w:rPr>
              <w:instrText xml:space="preserve"> FORMTEXT </w:instrText>
            </w:r>
            <w:r w:rsidRPr="0068684B">
              <w:rPr>
                <w:rFonts w:asciiTheme="minorHAnsi" w:hAnsiTheme="minorHAnsi"/>
                <w:b w:val="0"/>
              </w:rPr>
            </w:r>
            <w:r w:rsidRPr="0068684B">
              <w:rPr>
                <w:rFonts w:asciiTheme="minorHAnsi" w:hAnsiTheme="minorHAnsi"/>
                <w:b w:val="0"/>
              </w:rPr>
              <w:fldChar w:fldCharType="separate"/>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rPr>
              <w:fldChar w:fldCharType="end"/>
            </w:r>
            <w:bookmarkEnd w:id="3"/>
          </w:p>
        </w:tc>
        <w:tc>
          <w:tcPr>
            <w:tcW w:w="478" w:type="pct"/>
            <w:tcBorders>
              <w:top w:val="single" w:sz="4" w:space="0" w:color="auto"/>
              <w:left w:val="single" w:sz="4" w:space="0" w:color="auto"/>
              <w:bottom w:val="single" w:sz="4" w:space="0" w:color="auto"/>
              <w:right w:val="single" w:sz="4" w:space="0" w:color="auto"/>
            </w:tcBorders>
            <w:vAlign w:val="bottom"/>
          </w:tcPr>
          <w:p w:rsidR="00E718DA" w:rsidRPr="0068684B" w:rsidRDefault="00E718DA" w:rsidP="00E718DA">
            <w:pPr>
              <w:pStyle w:val="FieldText"/>
              <w:rPr>
                <w:rFonts w:asciiTheme="minorHAnsi" w:hAnsiTheme="minorHAnsi"/>
                <w:b w:val="0"/>
              </w:rPr>
            </w:pPr>
            <w:r w:rsidRPr="0068684B">
              <w:rPr>
                <w:rFonts w:asciiTheme="minorHAnsi" w:hAnsiTheme="minorHAnsi"/>
                <w:b w:val="0"/>
              </w:rPr>
              <w:t xml:space="preserve"># Acres Affected: </w:t>
            </w:r>
            <w:r w:rsidRPr="0068684B">
              <w:rPr>
                <w:rFonts w:asciiTheme="minorHAnsi" w:hAnsiTheme="minorHAnsi"/>
                <w:b w:val="0"/>
              </w:rPr>
              <w:fldChar w:fldCharType="begin">
                <w:ffData>
                  <w:name w:val="Text22"/>
                  <w:enabled/>
                  <w:calcOnExit w:val="0"/>
                  <w:textInput/>
                </w:ffData>
              </w:fldChar>
            </w:r>
            <w:r w:rsidRPr="0068684B">
              <w:rPr>
                <w:rFonts w:asciiTheme="minorHAnsi" w:hAnsiTheme="minorHAnsi"/>
                <w:b w:val="0"/>
              </w:rPr>
              <w:instrText xml:space="preserve"> FORMTEXT </w:instrText>
            </w:r>
            <w:r w:rsidRPr="0068684B">
              <w:rPr>
                <w:rFonts w:asciiTheme="minorHAnsi" w:hAnsiTheme="minorHAnsi"/>
                <w:b w:val="0"/>
              </w:rPr>
            </w:r>
            <w:r w:rsidRPr="0068684B">
              <w:rPr>
                <w:rFonts w:asciiTheme="minorHAnsi" w:hAnsiTheme="minorHAnsi"/>
                <w:b w:val="0"/>
              </w:rPr>
              <w:fldChar w:fldCharType="separate"/>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rPr>
              <w:fldChar w:fldCharType="end"/>
            </w:r>
          </w:p>
        </w:tc>
        <w:tc>
          <w:tcPr>
            <w:tcW w:w="619" w:type="pct"/>
            <w:gridSpan w:val="2"/>
            <w:tcBorders>
              <w:top w:val="single" w:sz="4" w:space="0" w:color="auto"/>
              <w:left w:val="single" w:sz="4" w:space="0" w:color="auto"/>
              <w:bottom w:val="single" w:sz="4" w:space="0" w:color="auto"/>
              <w:right w:val="single" w:sz="4" w:space="0" w:color="auto"/>
            </w:tcBorders>
            <w:vAlign w:val="bottom"/>
          </w:tcPr>
          <w:p w:rsidR="00E718DA" w:rsidRPr="0068684B" w:rsidRDefault="00E718DA" w:rsidP="00617C65">
            <w:pPr>
              <w:pStyle w:val="FieldText"/>
              <w:rPr>
                <w:rFonts w:asciiTheme="minorHAnsi" w:hAnsiTheme="minorHAnsi"/>
                <w:b w:val="0"/>
              </w:rPr>
            </w:pPr>
            <w:r w:rsidRPr="0068684B">
              <w:rPr>
                <w:rFonts w:asciiTheme="minorHAnsi" w:hAnsiTheme="minorHAnsi"/>
                <w:b w:val="0"/>
              </w:rPr>
              <w:t xml:space="preserve"># People Affected: </w:t>
            </w:r>
            <w:r w:rsidRPr="0068684B">
              <w:rPr>
                <w:rFonts w:asciiTheme="minorHAnsi" w:hAnsiTheme="minorHAnsi"/>
                <w:b w:val="0"/>
              </w:rPr>
              <w:fldChar w:fldCharType="begin">
                <w:ffData>
                  <w:name w:val="Text23"/>
                  <w:enabled/>
                  <w:calcOnExit w:val="0"/>
                  <w:textInput/>
                </w:ffData>
              </w:fldChar>
            </w:r>
            <w:bookmarkStart w:id="4" w:name="Text23"/>
            <w:r w:rsidRPr="0068684B">
              <w:rPr>
                <w:rFonts w:asciiTheme="minorHAnsi" w:hAnsiTheme="minorHAnsi"/>
                <w:b w:val="0"/>
              </w:rPr>
              <w:instrText xml:space="preserve"> FORMTEXT </w:instrText>
            </w:r>
            <w:r w:rsidRPr="0068684B">
              <w:rPr>
                <w:rFonts w:asciiTheme="minorHAnsi" w:hAnsiTheme="minorHAnsi"/>
                <w:b w:val="0"/>
              </w:rPr>
            </w:r>
            <w:r w:rsidRPr="0068684B">
              <w:rPr>
                <w:rFonts w:asciiTheme="minorHAnsi" w:hAnsiTheme="minorHAnsi"/>
                <w:b w:val="0"/>
              </w:rPr>
              <w:fldChar w:fldCharType="separate"/>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noProof/>
              </w:rPr>
              <w:t> </w:t>
            </w:r>
            <w:r w:rsidRPr="0068684B">
              <w:rPr>
                <w:rFonts w:asciiTheme="minorHAnsi" w:hAnsiTheme="minorHAnsi"/>
                <w:b w:val="0"/>
              </w:rPr>
              <w:fldChar w:fldCharType="end"/>
            </w:r>
            <w:bookmarkEnd w:id="4"/>
          </w:p>
        </w:tc>
        <w:tc>
          <w:tcPr>
            <w:tcW w:w="675" w:type="pct"/>
            <w:tcBorders>
              <w:top w:val="single" w:sz="4" w:space="0" w:color="auto"/>
              <w:left w:val="single" w:sz="4" w:space="0" w:color="auto"/>
              <w:bottom w:val="single" w:sz="4" w:space="0" w:color="auto"/>
              <w:right w:val="single" w:sz="4" w:space="0" w:color="auto"/>
            </w:tcBorders>
          </w:tcPr>
          <w:p w:rsidR="00E718DA" w:rsidRPr="0068684B" w:rsidRDefault="00E718DA" w:rsidP="00DC61FD">
            <w:pPr>
              <w:pStyle w:val="FieldText"/>
              <w:rPr>
                <w:rFonts w:asciiTheme="minorHAnsi" w:hAnsiTheme="minorHAnsi"/>
              </w:rPr>
            </w:pPr>
            <w:r w:rsidRPr="0068684B">
              <w:rPr>
                <w:rFonts w:asciiTheme="minorHAnsi" w:hAnsiTheme="minorHAnsi"/>
                <w:b w:val="0"/>
              </w:rPr>
              <w:t># Partners Involved:</w:t>
            </w:r>
            <w:r w:rsidR="00DC61FD" w:rsidRPr="0068684B">
              <w:rPr>
                <w:rFonts w:asciiTheme="minorHAnsi" w:hAnsiTheme="minorHAnsi"/>
              </w:rPr>
              <w:t xml:space="preserve"> </w:t>
            </w:r>
            <w:r w:rsidR="00DC61FD" w:rsidRPr="00DC61FD">
              <w:rPr>
                <w:rFonts w:asciiTheme="minorHAnsi" w:hAnsiTheme="minorHAnsi"/>
              </w:rPr>
              <w:fldChar w:fldCharType="begin">
                <w:ffData>
                  <w:name w:val="Text24"/>
                  <w:enabled/>
                  <w:calcOnExit w:val="0"/>
                  <w:textInput/>
                </w:ffData>
              </w:fldChar>
            </w:r>
            <w:bookmarkStart w:id="5" w:name="Text24"/>
            <w:r w:rsidR="00DC61FD" w:rsidRPr="00DC61FD">
              <w:rPr>
                <w:rFonts w:asciiTheme="minorHAnsi" w:hAnsiTheme="minorHAnsi"/>
              </w:rPr>
              <w:instrText xml:space="preserve"> FORMTEXT </w:instrText>
            </w:r>
            <w:r w:rsidR="00DC61FD" w:rsidRPr="00DC61FD">
              <w:rPr>
                <w:rFonts w:asciiTheme="minorHAnsi" w:hAnsiTheme="minorHAnsi"/>
              </w:rPr>
            </w:r>
            <w:r w:rsidR="00DC61FD" w:rsidRPr="00DC61FD">
              <w:rPr>
                <w:rFonts w:asciiTheme="minorHAnsi" w:hAnsiTheme="minorHAnsi"/>
              </w:rPr>
              <w:fldChar w:fldCharType="separate"/>
            </w:r>
            <w:r w:rsidR="00DC61FD" w:rsidRPr="00DC61FD">
              <w:rPr>
                <w:rFonts w:asciiTheme="minorHAnsi" w:hAnsiTheme="minorHAnsi"/>
              </w:rPr>
              <w:t> </w:t>
            </w:r>
            <w:r w:rsidR="00DC61FD" w:rsidRPr="00DC61FD">
              <w:rPr>
                <w:rFonts w:asciiTheme="minorHAnsi" w:hAnsiTheme="minorHAnsi"/>
              </w:rPr>
              <w:t> </w:t>
            </w:r>
            <w:r w:rsidR="00DC61FD" w:rsidRPr="00DC61FD">
              <w:rPr>
                <w:rFonts w:asciiTheme="minorHAnsi" w:hAnsiTheme="minorHAnsi"/>
              </w:rPr>
              <w:t> </w:t>
            </w:r>
            <w:r w:rsidR="00DC61FD" w:rsidRPr="00DC61FD">
              <w:rPr>
                <w:rFonts w:asciiTheme="minorHAnsi" w:hAnsiTheme="minorHAnsi"/>
              </w:rPr>
              <w:t> </w:t>
            </w:r>
            <w:r w:rsidR="00DC61FD" w:rsidRPr="00DC61FD">
              <w:rPr>
                <w:rFonts w:asciiTheme="minorHAnsi" w:hAnsiTheme="minorHAnsi"/>
              </w:rPr>
              <w:t> </w:t>
            </w:r>
            <w:r w:rsidR="00DC61FD" w:rsidRPr="00DC61FD">
              <w:rPr>
                <w:rFonts w:asciiTheme="minorHAnsi" w:hAnsiTheme="minorHAnsi"/>
              </w:rPr>
              <w:fldChar w:fldCharType="end"/>
            </w:r>
            <w:bookmarkEnd w:id="5"/>
          </w:p>
        </w:tc>
        <w:tc>
          <w:tcPr>
            <w:tcW w:w="1298" w:type="pct"/>
            <w:gridSpan w:val="2"/>
            <w:tcBorders>
              <w:top w:val="single" w:sz="4" w:space="0" w:color="auto"/>
              <w:left w:val="single" w:sz="4" w:space="0" w:color="auto"/>
              <w:bottom w:val="single" w:sz="4" w:space="0" w:color="auto"/>
              <w:right w:val="single" w:sz="4" w:space="0" w:color="auto"/>
            </w:tcBorders>
          </w:tcPr>
          <w:p w:rsidR="00E718DA" w:rsidRPr="0068684B" w:rsidRDefault="00E718DA" w:rsidP="00207136">
            <w:pPr>
              <w:pStyle w:val="FieldText"/>
              <w:rPr>
                <w:rFonts w:asciiTheme="minorHAnsi" w:hAnsiTheme="minorHAnsi"/>
                <w:b w:val="0"/>
              </w:rPr>
            </w:pPr>
            <w:r w:rsidRPr="0068684B">
              <w:rPr>
                <w:rFonts w:asciiTheme="minorHAnsi" w:hAnsiTheme="minorHAnsi"/>
                <w:b w:val="0"/>
              </w:rPr>
              <w:t xml:space="preserve">Partner Names: </w:t>
            </w:r>
            <w:r w:rsidR="00207136">
              <w:rPr>
                <w:rFonts w:asciiTheme="minorHAnsi" w:hAnsiTheme="minorHAnsi"/>
                <w:b w:val="0"/>
              </w:rPr>
              <w:fldChar w:fldCharType="begin">
                <w:ffData>
                  <w:name w:val="Text25"/>
                  <w:enabled/>
                  <w:calcOnExit w:val="0"/>
                  <w:textInput/>
                </w:ffData>
              </w:fldChar>
            </w:r>
            <w:bookmarkStart w:id="6" w:name="Text25"/>
            <w:r w:rsidR="00207136">
              <w:rPr>
                <w:rFonts w:asciiTheme="minorHAnsi" w:hAnsiTheme="minorHAnsi"/>
                <w:b w:val="0"/>
              </w:rPr>
              <w:instrText xml:space="preserve"> FORMTEXT </w:instrText>
            </w:r>
            <w:r w:rsidR="00207136">
              <w:rPr>
                <w:rFonts w:asciiTheme="minorHAnsi" w:hAnsiTheme="minorHAnsi"/>
                <w:b w:val="0"/>
              </w:rPr>
            </w:r>
            <w:r w:rsidR="00207136">
              <w:rPr>
                <w:rFonts w:asciiTheme="minorHAnsi" w:hAnsiTheme="minorHAnsi"/>
                <w:b w:val="0"/>
              </w:rPr>
              <w:fldChar w:fldCharType="separate"/>
            </w:r>
            <w:r w:rsidR="00207136">
              <w:rPr>
                <w:rFonts w:asciiTheme="minorHAnsi" w:hAnsiTheme="minorHAnsi"/>
                <w:b w:val="0"/>
                <w:noProof/>
              </w:rPr>
              <w:t> </w:t>
            </w:r>
            <w:r w:rsidR="00207136">
              <w:rPr>
                <w:rFonts w:asciiTheme="minorHAnsi" w:hAnsiTheme="minorHAnsi"/>
                <w:b w:val="0"/>
                <w:noProof/>
              </w:rPr>
              <w:t> </w:t>
            </w:r>
            <w:r w:rsidR="00207136">
              <w:rPr>
                <w:rFonts w:asciiTheme="minorHAnsi" w:hAnsiTheme="minorHAnsi"/>
                <w:b w:val="0"/>
                <w:noProof/>
              </w:rPr>
              <w:t> </w:t>
            </w:r>
            <w:r w:rsidR="00207136">
              <w:rPr>
                <w:rFonts w:asciiTheme="minorHAnsi" w:hAnsiTheme="minorHAnsi"/>
                <w:b w:val="0"/>
                <w:noProof/>
              </w:rPr>
              <w:t> </w:t>
            </w:r>
            <w:r w:rsidR="00207136">
              <w:rPr>
                <w:rFonts w:asciiTheme="minorHAnsi" w:hAnsiTheme="minorHAnsi"/>
                <w:b w:val="0"/>
                <w:noProof/>
              </w:rPr>
              <w:t> </w:t>
            </w:r>
            <w:r w:rsidR="00207136">
              <w:rPr>
                <w:rFonts w:asciiTheme="minorHAnsi" w:hAnsiTheme="minorHAnsi"/>
                <w:b w:val="0"/>
              </w:rPr>
              <w:fldChar w:fldCharType="end"/>
            </w:r>
            <w:bookmarkEnd w:id="6"/>
          </w:p>
        </w:tc>
      </w:tr>
      <w:tr w:rsidR="00E718DA"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E718DA" w:rsidRPr="0068684B" w:rsidRDefault="00E718DA" w:rsidP="00BF17F9">
            <w:pPr>
              <w:pStyle w:val="BodyText"/>
              <w:rPr>
                <w:rFonts w:asciiTheme="minorHAnsi" w:hAnsiTheme="minorHAnsi"/>
              </w:rPr>
            </w:pPr>
          </w:p>
        </w:tc>
        <w:tc>
          <w:tcPr>
            <w:tcW w:w="3523" w:type="pct"/>
            <w:gridSpan w:val="7"/>
            <w:tcBorders>
              <w:top w:val="single" w:sz="4" w:space="0" w:color="auto"/>
              <w:left w:val="single" w:sz="4" w:space="0" w:color="auto"/>
              <w:bottom w:val="single" w:sz="4" w:space="0" w:color="auto"/>
            </w:tcBorders>
            <w:vAlign w:val="bottom"/>
          </w:tcPr>
          <w:p w:rsidR="00E718DA" w:rsidRPr="0068684B" w:rsidRDefault="00E718DA" w:rsidP="00617C65">
            <w:pPr>
              <w:pStyle w:val="FieldText"/>
              <w:rPr>
                <w:rFonts w:asciiTheme="minorHAnsi" w:hAnsiTheme="minorHAnsi"/>
              </w:rPr>
            </w:pPr>
            <w:r w:rsidRPr="0068684B">
              <w:rPr>
                <w:rFonts w:asciiTheme="minorHAnsi" w:hAnsiTheme="minorHAnsi"/>
              </w:rPr>
              <w:t xml:space="preserve">Note: </w:t>
            </w:r>
            <w:r w:rsidR="001861A0" w:rsidRPr="0068684B">
              <w:rPr>
                <w:rFonts w:asciiTheme="minorHAnsi" w:hAnsiTheme="minorHAnsi"/>
              </w:rPr>
              <w:t>A</w:t>
            </w:r>
            <w:r w:rsidRPr="0068684B">
              <w:rPr>
                <w:rFonts w:asciiTheme="minorHAnsi" w:hAnsiTheme="minorHAnsi"/>
              </w:rPr>
              <w:t>ll partners must have attached letter of support to be listed</w:t>
            </w:r>
          </w:p>
        </w:tc>
      </w:tr>
      <w:tr w:rsidR="008D6395"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8D6395" w:rsidRPr="0068684B" w:rsidRDefault="00BD76A9" w:rsidP="00BF17F9">
            <w:pPr>
              <w:pStyle w:val="BodyText"/>
              <w:rPr>
                <w:rFonts w:asciiTheme="minorHAnsi" w:hAnsiTheme="minorHAnsi"/>
              </w:rPr>
            </w:pPr>
            <w:r w:rsidRPr="0068684B">
              <w:rPr>
                <w:rFonts w:asciiTheme="minorHAnsi" w:hAnsiTheme="minorHAnsi"/>
              </w:rPr>
              <w:t>Funding Request Details</w:t>
            </w:r>
          </w:p>
        </w:tc>
        <w:tc>
          <w:tcPr>
            <w:tcW w:w="3523" w:type="pct"/>
            <w:gridSpan w:val="7"/>
            <w:tcBorders>
              <w:top w:val="single" w:sz="4" w:space="0" w:color="auto"/>
              <w:left w:val="single" w:sz="4" w:space="0" w:color="auto"/>
              <w:bottom w:val="single" w:sz="4" w:space="0" w:color="auto"/>
            </w:tcBorders>
            <w:vAlign w:val="bottom"/>
          </w:tcPr>
          <w:p w:rsidR="008D6395" w:rsidRPr="0068684B" w:rsidRDefault="00BD76A9" w:rsidP="00207136">
            <w:pPr>
              <w:pStyle w:val="FieldText"/>
              <w:rPr>
                <w:rFonts w:asciiTheme="minorHAnsi" w:hAnsiTheme="minorHAnsi"/>
                <w:b w:val="0"/>
              </w:rPr>
            </w:pPr>
            <w:r w:rsidRPr="0068684B">
              <w:rPr>
                <w:rFonts w:asciiTheme="minorHAnsi" w:hAnsiTheme="minorHAnsi"/>
                <w:b w:val="0"/>
              </w:rPr>
              <w:t xml:space="preserve">Total Amount Requested: </w:t>
            </w:r>
            <w:r w:rsidR="00207136">
              <w:rPr>
                <w:rFonts w:asciiTheme="minorHAnsi" w:hAnsiTheme="minorHAnsi"/>
                <w:b w:val="0"/>
              </w:rPr>
              <w:t xml:space="preserve"> </w:t>
            </w:r>
            <w:r w:rsidR="00DC61FD" w:rsidRPr="0068684B">
              <w:rPr>
                <w:rFonts w:asciiTheme="minorHAnsi" w:hAnsiTheme="minorHAnsi"/>
              </w:rPr>
              <w:fldChar w:fldCharType="begin">
                <w:ffData>
                  <w:name w:val="Text5"/>
                  <w:enabled/>
                  <w:calcOnExit w:val="0"/>
                  <w:textInput/>
                </w:ffData>
              </w:fldChar>
            </w:r>
            <w:r w:rsidR="00DC61FD" w:rsidRPr="0068684B">
              <w:rPr>
                <w:rFonts w:asciiTheme="minorHAnsi" w:hAnsiTheme="minorHAnsi"/>
              </w:rPr>
              <w:instrText xml:space="preserve"> FORMTEXT </w:instrText>
            </w:r>
            <w:r w:rsidR="00DC61FD" w:rsidRPr="0068684B">
              <w:rPr>
                <w:rFonts w:asciiTheme="minorHAnsi" w:hAnsiTheme="minorHAnsi"/>
              </w:rPr>
            </w:r>
            <w:r w:rsidR="00DC61FD" w:rsidRPr="0068684B">
              <w:rPr>
                <w:rFonts w:asciiTheme="minorHAnsi" w:hAnsiTheme="minorHAnsi"/>
              </w:rPr>
              <w:fldChar w:fldCharType="separate"/>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rPr>
              <w:fldChar w:fldCharType="end"/>
            </w:r>
            <w:r w:rsidR="00DC61FD">
              <w:rPr>
                <w:rFonts w:asciiTheme="minorHAnsi" w:hAnsiTheme="minorHAnsi"/>
                <w:b w:val="0"/>
              </w:rPr>
              <w:t xml:space="preserve">                     </w:t>
            </w:r>
            <w:r w:rsidRPr="0068684B">
              <w:rPr>
                <w:rFonts w:asciiTheme="minorHAnsi" w:hAnsiTheme="minorHAnsi"/>
                <w:b w:val="0"/>
              </w:rPr>
              <w:t>Total Project Budget (w/Match):</w:t>
            </w:r>
            <w:r w:rsidR="00DC61FD" w:rsidRPr="0068684B">
              <w:rPr>
                <w:rFonts w:asciiTheme="minorHAnsi" w:hAnsiTheme="minorHAnsi"/>
              </w:rPr>
              <w:t xml:space="preserve"> </w:t>
            </w:r>
            <w:r w:rsidR="00DC61FD" w:rsidRPr="0068684B">
              <w:rPr>
                <w:rFonts w:asciiTheme="minorHAnsi" w:hAnsiTheme="minorHAnsi"/>
              </w:rPr>
              <w:fldChar w:fldCharType="begin">
                <w:ffData>
                  <w:name w:val="Text5"/>
                  <w:enabled/>
                  <w:calcOnExit w:val="0"/>
                  <w:textInput/>
                </w:ffData>
              </w:fldChar>
            </w:r>
            <w:r w:rsidR="00DC61FD" w:rsidRPr="0068684B">
              <w:rPr>
                <w:rFonts w:asciiTheme="minorHAnsi" w:hAnsiTheme="minorHAnsi"/>
              </w:rPr>
              <w:instrText xml:space="preserve"> FORMTEXT </w:instrText>
            </w:r>
            <w:r w:rsidR="00DC61FD" w:rsidRPr="0068684B">
              <w:rPr>
                <w:rFonts w:asciiTheme="minorHAnsi" w:hAnsiTheme="minorHAnsi"/>
              </w:rPr>
            </w:r>
            <w:r w:rsidR="00DC61FD" w:rsidRPr="0068684B">
              <w:rPr>
                <w:rFonts w:asciiTheme="minorHAnsi" w:hAnsiTheme="minorHAnsi"/>
              </w:rPr>
              <w:fldChar w:fldCharType="separate"/>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rPr>
              <w:fldChar w:fldCharType="end"/>
            </w:r>
            <w:r w:rsidRPr="0068684B">
              <w:rPr>
                <w:rFonts w:asciiTheme="minorHAnsi" w:hAnsiTheme="minorHAnsi"/>
                <w:b w:val="0"/>
              </w:rPr>
              <w:t xml:space="preserve">                     </w:t>
            </w:r>
          </w:p>
        </w:tc>
      </w:tr>
      <w:tr w:rsidR="00E718DA"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E718DA" w:rsidRPr="0068684B" w:rsidRDefault="00E718DA" w:rsidP="00BF17F9">
            <w:pPr>
              <w:pStyle w:val="BodyText"/>
              <w:rPr>
                <w:rFonts w:asciiTheme="minorHAnsi" w:hAnsiTheme="minorHAnsi"/>
              </w:rPr>
            </w:pPr>
          </w:p>
        </w:tc>
        <w:tc>
          <w:tcPr>
            <w:tcW w:w="3523" w:type="pct"/>
            <w:gridSpan w:val="7"/>
            <w:tcBorders>
              <w:top w:val="single" w:sz="4" w:space="0" w:color="auto"/>
              <w:left w:val="single" w:sz="4" w:space="0" w:color="auto"/>
              <w:bottom w:val="single" w:sz="4" w:space="0" w:color="auto"/>
            </w:tcBorders>
            <w:vAlign w:val="bottom"/>
          </w:tcPr>
          <w:p w:rsidR="00E718DA" w:rsidRPr="0068684B" w:rsidRDefault="00E718DA" w:rsidP="00F703A9">
            <w:pPr>
              <w:pStyle w:val="FieldText"/>
              <w:rPr>
                <w:rFonts w:asciiTheme="minorHAnsi" w:hAnsiTheme="minorHAnsi"/>
                <w:b w:val="0"/>
              </w:rPr>
            </w:pPr>
            <w:r w:rsidRPr="0068684B">
              <w:rPr>
                <w:rFonts w:asciiTheme="minorHAnsi" w:hAnsiTheme="minorHAnsi"/>
                <w:b w:val="0"/>
              </w:rPr>
              <w:t xml:space="preserve">If </w:t>
            </w:r>
            <w:r w:rsidR="0012435C">
              <w:rPr>
                <w:rFonts w:asciiTheme="minorHAnsi" w:hAnsiTheme="minorHAnsi"/>
                <w:b w:val="0"/>
              </w:rPr>
              <w:t>u</w:t>
            </w:r>
            <w:r w:rsidRPr="0068684B">
              <w:rPr>
                <w:rFonts w:asciiTheme="minorHAnsi" w:hAnsiTheme="minorHAnsi"/>
                <w:b w:val="0"/>
              </w:rPr>
              <w:t xml:space="preserve">rban, Neighborhood Association </w:t>
            </w:r>
            <w:r w:rsidR="0012435C">
              <w:rPr>
                <w:rFonts w:asciiTheme="minorHAnsi" w:hAnsiTheme="minorHAnsi"/>
                <w:b w:val="0"/>
              </w:rPr>
              <w:t>n</w:t>
            </w:r>
            <w:r w:rsidRPr="0068684B">
              <w:rPr>
                <w:rFonts w:asciiTheme="minorHAnsi" w:hAnsiTheme="minorHAnsi"/>
                <w:b w:val="0"/>
              </w:rPr>
              <w:t xml:space="preserve">otified: </w:t>
            </w:r>
            <w:r w:rsidRPr="0068684B">
              <w:rPr>
                <w:rFonts w:asciiTheme="minorHAnsi" w:hAnsiTheme="minorHAnsi"/>
              </w:rPr>
              <w:t>Yes</w:t>
            </w:r>
            <w:r w:rsidR="00F703A9">
              <w:rPr>
                <w:rFonts w:asciiTheme="minorHAnsi" w:hAnsiTheme="minorHAnsi"/>
              </w:rPr>
              <w:t xml:space="preserve"> </w:t>
            </w:r>
            <w:r w:rsidR="00F703A9">
              <w:rPr>
                <w:rFonts w:asciiTheme="minorHAnsi" w:hAnsiTheme="minorHAnsi"/>
              </w:rPr>
              <w:sym w:font="Wingdings 2" w:char="F0A3"/>
            </w:r>
            <w:r w:rsidRPr="0068684B">
              <w:rPr>
                <w:rFonts w:asciiTheme="minorHAnsi" w:hAnsiTheme="minorHAnsi"/>
              </w:rPr>
              <w:t xml:space="preserve">              </w:t>
            </w:r>
          </w:p>
        </w:tc>
      </w:tr>
      <w:tr w:rsidR="00E718DA" w:rsidRPr="0068684B" w:rsidTr="00DC61FD">
        <w:trPr>
          <w:trHeight w:val="288"/>
          <w:jc w:val="center"/>
        </w:trPr>
        <w:tc>
          <w:tcPr>
            <w:tcW w:w="1477" w:type="pct"/>
            <w:tcBorders>
              <w:top w:val="single" w:sz="4" w:space="0" w:color="auto"/>
              <w:bottom w:val="single" w:sz="4" w:space="0" w:color="auto"/>
              <w:right w:val="single" w:sz="4" w:space="0" w:color="auto"/>
            </w:tcBorders>
            <w:vAlign w:val="bottom"/>
          </w:tcPr>
          <w:p w:rsidR="00E718DA" w:rsidRPr="0068684B" w:rsidRDefault="00E718DA" w:rsidP="00BF17F9">
            <w:pPr>
              <w:pStyle w:val="BodyText"/>
              <w:rPr>
                <w:rFonts w:asciiTheme="minorHAnsi" w:hAnsiTheme="minorHAnsi"/>
              </w:rPr>
            </w:pPr>
            <w:r w:rsidRPr="0068684B">
              <w:rPr>
                <w:rFonts w:asciiTheme="minorHAnsi" w:hAnsiTheme="minorHAnsi"/>
              </w:rPr>
              <w:t xml:space="preserve">Technical Sources/District Contact </w:t>
            </w:r>
            <w:r w:rsidRPr="00F703A9">
              <w:rPr>
                <w:rFonts w:asciiTheme="minorHAnsi" w:hAnsiTheme="minorHAnsi"/>
                <w:highlight w:val="yellow"/>
              </w:rPr>
              <w:t>(</w:t>
            </w:r>
            <w:r w:rsidRPr="0068684B">
              <w:rPr>
                <w:rFonts w:asciiTheme="minorHAnsi" w:hAnsiTheme="minorHAnsi"/>
                <w:i/>
                <w:highlight w:val="yellow"/>
              </w:rPr>
              <w:t>Contact District prior to applying</w:t>
            </w:r>
            <w:r w:rsidRPr="00F703A9">
              <w:rPr>
                <w:rFonts w:asciiTheme="minorHAnsi" w:hAnsiTheme="minorHAnsi"/>
                <w:i/>
                <w:highlight w:val="yellow"/>
              </w:rPr>
              <w:t>!</w:t>
            </w:r>
            <w:r w:rsidRPr="00F703A9">
              <w:rPr>
                <w:rFonts w:asciiTheme="minorHAnsi" w:hAnsiTheme="minorHAnsi"/>
                <w:highlight w:val="yellow"/>
              </w:rPr>
              <w:t>)</w:t>
            </w:r>
            <w:r w:rsidRPr="0068684B">
              <w:rPr>
                <w:rFonts w:asciiTheme="minorHAnsi" w:hAnsiTheme="minorHAnsi"/>
              </w:rPr>
              <w:t>:</w:t>
            </w:r>
          </w:p>
        </w:tc>
        <w:tc>
          <w:tcPr>
            <w:tcW w:w="3523" w:type="pct"/>
            <w:gridSpan w:val="7"/>
            <w:tcBorders>
              <w:top w:val="single" w:sz="4" w:space="0" w:color="auto"/>
              <w:left w:val="single" w:sz="4" w:space="0" w:color="auto"/>
              <w:bottom w:val="single" w:sz="4" w:space="0" w:color="auto"/>
            </w:tcBorders>
            <w:vAlign w:val="bottom"/>
          </w:tcPr>
          <w:p w:rsidR="00E718DA" w:rsidRPr="0068684B" w:rsidRDefault="00FB676A" w:rsidP="00617C65">
            <w:pPr>
              <w:pStyle w:val="FieldText"/>
              <w:rPr>
                <w:rFonts w:asciiTheme="minorHAnsi" w:hAnsiTheme="minorHAnsi"/>
              </w:rPr>
            </w:pPr>
            <w:r w:rsidRPr="0068684B">
              <w:rPr>
                <w:rFonts w:asciiTheme="minorHAnsi" w:hAnsiTheme="minorHAnsi"/>
              </w:rPr>
              <w:t xml:space="preserve">List Contact: </w:t>
            </w:r>
            <w:r w:rsidR="00E718DA" w:rsidRPr="0068684B">
              <w:rPr>
                <w:rFonts w:asciiTheme="minorHAnsi" w:hAnsiTheme="minorHAnsi"/>
              </w:rPr>
              <w:fldChar w:fldCharType="begin">
                <w:ffData>
                  <w:name w:val="Text1"/>
                  <w:enabled/>
                  <w:calcOnExit w:val="0"/>
                  <w:textInput/>
                </w:ffData>
              </w:fldChar>
            </w:r>
            <w:r w:rsidR="00E718DA" w:rsidRPr="0068684B">
              <w:rPr>
                <w:rFonts w:asciiTheme="minorHAnsi" w:hAnsiTheme="minorHAnsi"/>
              </w:rPr>
              <w:instrText xml:space="preserve"> FORMTEXT </w:instrText>
            </w:r>
            <w:r w:rsidR="00E718DA" w:rsidRPr="0068684B">
              <w:rPr>
                <w:rFonts w:asciiTheme="minorHAnsi" w:hAnsiTheme="minorHAnsi"/>
              </w:rPr>
            </w:r>
            <w:r w:rsidR="00E718DA" w:rsidRPr="0068684B">
              <w:rPr>
                <w:rFonts w:asciiTheme="minorHAnsi" w:hAnsiTheme="minorHAnsi"/>
              </w:rPr>
              <w:fldChar w:fldCharType="separate"/>
            </w:r>
            <w:r w:rsidR="00E718DA" w:rsidRPr="0068684B">
              <w:rPr>
                <w:rFonts w:asciiTheme="minorHAnsi" w:eastAsia="Arial Unicode MS" w:hAnsiTheme="minorHAnsi" w:cs="Arial Unicode MS"/>
                <w:noProof/>
              </w:rPr>
              <w:t> </w:t>
            </w:r>
            <w:r w:rsidR="00E718DA" w:rsidRPr="0068684B">
              <w:rPr>
                <w:rFonts w:asciiTheme="minorHAnsi" w:eastAsia="Arial Unicode MS" w:hAnsiTheme="minorHAnsi" w:cs="Arial Unicode MS"/>
                <w:noProof/>
              </w:rPr>
              <w:t> </w:t>
            </w:r>
            <w:r w:rsidR="00E718DA" w:rsidRPr="0068684B">
              <w:rPr>
                <w:rFonts w:asciiTheme="minorHAnsi" w:eastAsia="Arial Unicode MS" w:hAnsiTheme="minorHAnsi" w:cs="Arial Unicode MS"/>
                <w:noProof/>
              </w:rPr>
              <w:t> </w:t>
            </w:r>
            <w:r w:rsidR="00E718DA" w:rsidRPr="0068684B">
              <w:rPr>
                <w:rFonts w:asciiTheme="minorHAnsi" w:eastAsia="Arial Unicode MS" w:hAnsiTheme="minorHAnsi" w:cs="Arial Unicode MS"/>
                <w:noProof/>
              </w:rPr>
              <w:t> </w:t>
            </w:r>
            <w:r w:rsidR="00E718DA" w:rsidRPr="0068684B">
              <w:rPr>
                <w:rFonts w:asciiTheme="minorHAnsi" w:eastAsia="Arial Unicode MS" w:hAnsiTheme="minorHAnsi" w:cs="Arial Unicode MS"/>
                <w:noProof/>
              </w:rPr>
              <w:t> </w:t>
            </w:r>
            <w:r w:rsidR="00E718DA" w:rsidRPr="0068684B">
              <w:rPr>
                <w:rFonts w:asciiTheme="minorHAnsi" w:hAnsiTheme="minorHAnsi"/>
              </w:rPr>
              <w:fldChar w:fldCharType="end"/>
            </w:r>
            <w:r w:rsidRPr="0068684B">
              <w:rPr>
                <w:rFonts w:asciiTheme="minorHAnsi" w:hAnsiTheme="minorHAnsi"/>
              </w:rPr>
              <w:t xml:space="preserve"> </w:t>
            </w:r>
            <w:r w:rsidR="00207136">
              <w:rPr>
                <w:rFonts w:asciiTheme="minorHAnsi" w:hAnsiTheme="minorHAnsi"/>
              </w:rPr>
              <w:t xml:space="preserve">                                                                            </w:t>
            </w:r>
            <w:r w:rsidRPr="0068684B">
              <w:rPr>
                <w:rFonts w:asciiTheme="minorHAnsi" w:hAnsiTheme="minorHAnsi"/>
              </w:rPr>
              <w:t xml:space="preserve"> Date Contacted: </w:t>
            </w:r>
            <w:r w:rsidRPr="0068684B">
              <w:rPr>
                <w:rFonts w:asciiTheme="minorHAnsi" w:hAnsiTheme="minorHAnsi"/>
              </w:rPr>
              <w:fldChar w:fldCharType="begin">
                <w:ffData>
                  <w:name w:val="Text1"/>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eastAsia="Arial Unicode MS" w:hAnsiTheme="minorHAnsi" w:cs="Arial Unicode MS"/>
                <w:noProof/>
              </w:rPr>
              <w:t> </w:t>
            </w:r>
            <w:r w:rsidRPr="0068684B">
              <w:rPr>
                <w:rFonts w:asciiTheme="minorHAnsi" w:eastAsia="Arial Unicode MS" w:hAnsiTheme="minorHAnsi" w:cs="Arial Unicode MS"/>
                <w:noProof/>
              </w:rPr>
              <w:t> </w:t>
            </w:r>
            <w:r w:rsidRPr="0068684B">
              <w:rPr>
                <w:rFonts w:asciiTheme="minorHAnsi" w:eastAsia="Arial Unicode MS" w:hAnsiTheme="minorHAnsi" w:cs="Arial Unicode MS"/>
                <w:noProof/>
              </w:rPr>
              <w:t> </w:t>
            </w:r>
            <w:r w:rsidRPr="0068684B">
              <w:rPr>
                <w:rFonts w:asciiTheme="minorHAnsi" w:eastAsia="Arial Unicode MS" w:hAnsiTheme="minorHAnsi" w:cs="Arial Unicode MS"/>
                <w:noProof/>
              </w:rPr>
              <w:t> </w:t>
            </w:r>
            <w:r w:rsidRPr="0068684B">
              <w:rPr>
                <w:rFonts w:asciiTheme="minorHAnsi" w:eastAsia="Arial Unicode MS" w:hAnsiTheme="minorHAnsi" w:cs="Arial Unicode MS"/>
                <w:noProof/>
              </w:rPr>
              <w:t> </w:t>
            </w:r>
            <w:r w:rsidRPr="0068684B">
              <w:rPr>
                <w:rFonts w:asciiTheme="minorHAnsi" w:hAnsiTheme="minorHAnsi"/>
              </w:rPr>
              <w:fldChar w:fldCharType="end"/>
            </w:r>
            <w:r w:rsidRPr="0068684B">
              <w:rPr>
                <w:rFonts w:asciiTheme="minorHAnsi" w:hAnsiTheme="minorHAnsi"/>
              </w:rPr>
              <w:t xml:space="preserve"> </w:t>
            </w:r>
          </w:p>
        </w:tc>
      </w:tr>
      <w:tr w:rsidR="00E718DA" w:rsidRPr="0068684B" w:rsidTr="00DC61FD">
        <w:trPr>
          <w:trHeight w:hRule="exact" w:val="144"/>
          <w:jc w:val="center"/>
        </w:trPr>
        <w:tc>
          <w:tcPr>
            <w:tcW w:w="5000" w:type="pct"/>
            <w:gridSpan w:val="8"/>
            <w:tcBorders>
              <w:top w:val="single" w:sz="4" w:space="0" w:color="auto"/>
            </w:tcBorders>
            <w:vAlign w:val="bottom"/>
          </w:tcPr>
          <w:p w:rsidR="00E718DA" w:rsidRPr="0068684B" w:rsidRDefault="00E718DA" w:rsidP="00311CD9">
            <w:pPr>
              <w:pStyle w:val="BodyText"/>
              <w:rPr>
                <w:rFonts w:asciiTheme="minorHAnsi" w:hAnsiTheme="minorHAnsi"/>
              </w:rPr>
            </w:pPr>
          </w:p>
        </w:tc>
      </w:tr>
      <w:tr w:rsidR="00E718DA" w:rsidRPr="0068684B" w:rsidTr="00DC61FD">
        <w:trPr>
          <w:trHeight w:hRule="exact" w:val="288"/>
          <w:jc w:val="center"/>
        </w:trPr>
        <w:tc>
          <w:tcPr>
            <w:tcW w:w="5000" w:type="pct"/>
            <w:gridSpan w:val="8"/>
            <w:shd w:val="clear" w:color="auto" w:fill="000000"/>
            <w:vAlign w:val="center"/>
          </w:tcPr>
          <w:p w:rsidR="00E718DA" w:rsidRPr="0068684B" w:rsidRDefault="00E718DA" w:rsidP="00D6155E">
            <w:pPr>
              <w:pStyle w:val="Heading3"/>
              <w:rPr>
                <w:rFonts w:asciiTheme="minorHAnsi" w:hAnsiTheme="minorHAnsi"/>
              </w:rPr>
            </w:pPr>
          </w:p>
        </w:tc>
      </w:tr>
      <w:tr w:rsidR="00E718DA" w:rsidRPr="0068684B" w:rsidTr="00DC61FD">
        <w:trPr>
          <w:trHeight w:val="144"/>
          <w:jc w:val="center"/>
        </w:trPr>
        <w:tc>
          <w:tcPr>
            <w:tcW w:w="5000" w:type="pct"/>
            <w:gridSpan w:val="8"/>
            <w:vAlign w:val="bottom"/>
          </w:tcPr>
          <w:p w:rsidR="00A02734" w:rsidRPr="0068684B" w:rsidRDefault="00A02734" w:rsidP="001D5271">
            <w:pPr>
              <w:spacing w:line="312" w:lineRule="atLeast"/>
              <w:rPr>
                <w:rFonts w:asciiTheme="minorHAnsi" w:hAnsiTheme="minorHAnsi"/>
                <w:sz w:val="16"/>
                <w:szCs w:val="16"/>
              </w:rPr>
            </w:pPr>
          </w:p>
          <w:p w:rsidR="00A02734" w:rsidRPr="0068684B" w:rsidRDefault="00A02734" w:rsidP="001D5271">
            <w:pPr>
              <w:spacing w:line="312" w:lineRule="atLeast"/>
              <w:rPr>
                <w:rFonts w:asciiTheme="minorHAnsi" w:hAnsiTheme="minorHAnsi"/>
                <w:sz w:val="16"/>
                <w:szCs w:val="16"/>
              </w:rPr>
            </w:pPr>
          </w:p>
          <w:p w:rsidR="00A02734" w:rsidRPr="0068684B" w:rsidRDefault="00A02734" w:rsidP="001D5271">
            <w:pPr>
              <w:spacing w:line="312" w:lineRule="atLeast"/>
              <w:rPr>
                <w:rFonts w:asciiTheme="minorHAnsi" w:hAnsiTheme="minorHAnsi"/>
                <w:sz w:val="16"/>
                <w:szCs w:val="16"/>
              </w:rPr>
            </w:pPr>
          </w:p>
          <w:p w:rsidR="00A02734" w:rsidRPr="0068684B" w:rsidRDefault="00A02734" w:rsidP="001D5271">
            <w:pPr>
              <w:spacing w:line="312" w:lineRule="atLeast"/>
              <w:rPr>
                <w:rFonts w:asciiTheme="minorHAnsi" w:hAnsiTheme="minorHAnsi"/>
                <w:sz w:val="16"/>
                <w:szCs w:val="16"/>
              </w:rPr>
            </w:pPr>
            <w:bookmarkStart w:id="7" w:name="_GoBack"/>
            <w:bookmarkEnd w:id="7"/>
          </w:p>
          <w:p w:rsidR="00A02734" w:rsidRPr="0068684B" w:rsidRDefault="00A02734" w:rsidP="001D5271">
            <w:pPr>
              <w:spacing w:line="312" w:lineRule="atLeast"/>
              <w:rPr>
                <w:rFonts w:asciiTheme="minorHAnsi" w:hAnsiTheme="minorHAnsi"/>
                <w:sz w:val="16"/>
                <w:szCs w:val="16"/>
              </w:rPr>
            </w:pPr>
          </w:p>
          <w:p w:rsidR="00A02734" w:rsidRPr="0068684B" w:rsidRDefault="00A02734" w:rsidP="001D5271">
            <w:pPr>
              <w:spacing w:line="312" w:lineRule="atLeast"/>
              <w:rPr>
                <w:rFonts w:asciiTheme="minorHAnsi" w:hAnsiTheme="minorHAnsi"/>
                <w:sz w:val="16"/>
                <w:szCs w:val="16"/>
              </w:rPr>
            </w:pPr>
          </w:p>
          <w:p w:rsidR="00A02734" w:rsidRDefault="00A02734" w:rsidP="001D5271">
            <w:pPr>
              <w:spacing w:line="312" w:lineRule="atLeast"/>
              <w:rPr>
                <w:rFonts w:asciiTheme="minorHAnsi" w:hAnsiTheme="minorHAnsi"/>
                <w:sz w:val="16"/>
                <w:szCs w:val="16"/>
              </w:rPr>
            </w:pPr>
          </w:p>
          <w:p w:rsidR="00F703A9" w:rsidRPr="0068684B" w:rsidRDefault="00F703A9" w:rsidP="001D5271">
            <w:pPr>
              <w:spacing w:line="312" w:lineRule="atLeast"/>
              <w:rPr>
                <w:rFonts w:asciiTheme="minorHAnsi" w:hAnsiTheme="minorHAnsi"/>
                <w:sz w:val="16"/>
                <w:szCs w:val="16"/>
              </w:rPr>
            </w:pPr>
          </w:p>
          <w:p w:rsidR="00E718DA" w:rsidRPr="0068684B" w:rsidRDefault="00E718DA" w:rsidP="001D5271">
            <w:pPr>
              <w:spacing w:line="312" w:lineRule="atLeast"/>
              <w:rPr>
                <w:rFonts w:asciiTheme="minorHAnsi" w:hAnsiTheme="minorHAnsi"/>
                <w:color w:val="383838"/>
                <w:sz w:val="21"/>
                <w:szCs w:val="21"/>
              </w:rPr>
            </w:pPr>
          </w:p>
          <w:tbl>
            <w:tblPr>
              <w:tblW w:w="10218" w:type="dxa"/>
              <w:jc w:val="center"/>
              <w:tblLook w:val="0000" w:firstRow="0" w:lastRow="0" w:firstColumn="0" w:lastColumn="0" w:noHBand="0" w:noVBand="0"/>
            </w:tblPr>
            <w:tblGrid>
              <w:gridCol w:w="10218"/>
            </w:tblGrid>
            <w:tr w:rsidR="00E718DA" w:rsidRPr="0068684B" w:rsidTr="00E718DA">
              <w:trPr>
                <w:trHeight w:hRule="exact" w:val="288"/>
                <w:jc w:val="center"/>
              </w:trPr>
              <w:tc>
                <w:tcPr>
                  <w:tcW w:w="10218" w:type="dxa"/>
                  <w:shd w:val="clear" w:color="auto" w:fill="000000"/>
                  <w:vAlign w:val="center"/>
                </w:tcPr>
                <w:p w:rsidR="00E718DA" w:rsidRPr="0068684B" w:rsidRDefault="00E718DA" w:rsidP="00202BF8">
                  <w:pPr>
                    <w:pStyle w:val="Heading3"/>
                    <w:rPr>
                      <w:rFonts w:asciiTheme="minorHAnsi" w:hAnsiTheme="minorHAnsi"/>
                    </w:rPr>
                  </w:pPr>
                  <w:r w:rsidRPr="0068684B">
                    <w:rPr>
                      <w:rFonts w:asciiTheme="minorHAnsi" w:hAnsiTheme="minorHAnsi"/>
                    </w:rPr>
                    <w:lastRenderedPageBreak/>
                    <w:t>Project Information</w:t>
                  </w:r>
                </w:p>
              </w:tc>
            </w:tr>
            <w:tr w:rsidR="00E718DA" w:rsidRPr="0068684B" w:rsidTr="00E718DA">
              <w:trPr>
                <w:trHeight w:val="144"/>
                <w:jc w:val="center"/>
              </w:trPr>
              <w:tc>
                <w:tcPr>
                  <w:tcW w:w="10218" w:type="dxa"/>
                  <w:vAlign w:val="bottom"/>
                </w:tcPr>
                <w:p w:rsidR="008E2BDE" w:rsidRDefault="008E2BDE" w:rsidP="008E2BDE">
                  <w:pPr>
                    <w:pStyle w:val="BodyText"/>
                    <w:rPr>
                      <w:rFonts w:asciiTheme="minorHAnsi" w:hAnsiTheme="minorHAnsi"/>
                      <w:sz w:val="20"/>
                      <w:szCs w:val="20"/>
                    </w:rPr>
                  </w:pPr>
                  <w:r w:rsidRPr="008E2BDE">
                    <w:rPr>
                      <w:rFonts w:asciiTheme="minorHAnsi" w:hAnsiTheme="minorHAnsi"/>
                      <w:sz w:val="20"/>
                      <w:szCs w:val="20"/>
                    </w:rPr>
                    <w:t>1.</w:t>
                  </w:r>
                  <w:r>
                    <w:rPr>
                      <w:rFonts w:asciiTheme="minorHAnsi" w:hAnsiTheme="minorHAnsi"/>
                      <w:sz w:val="20"/>
                      <w:szCs w:val="20"/>
                    </w:rPr>
                    <w:t xml:space="preserve"> </w:t>
                  </w:r>
                  <w:r w:rsidR="00F96BD9" w:rsidRPr="0068684B">
                    <w:rPr>
                      <w:rFonts w:asciiTheme="minorHAnsi" w:hAnsiTheme="minorHAnsi"/>
                      <w:sz w:val="20"/>
                      <w:szCs w:val="20"/>
                    </w:rPr>
                    <w:t>Describe the project or event, including expected outcome, area served, project timeline, project size, and target audience:</w:t>
                  </w:r>
                  <w:r w:rsidR="00FB1211">
                    <w:rPr>
                      <w:rFonts w:asciiTheme="minorHAnsi" w:hAnsiTheme="minorHAnsi"/>
                      <w:sz w:val="20"/>
                      <w:szCs w:val="20"/>
                    </w:rPr>
                    <w:t xml:space="preserve"> </w:t>
                  </w:r>
                  <w:r w:rsidR="00FB1211" w:rsidRPr="0068684B">
                    <w:rPr>
                      <w:rFonts w:asciiTheme="minorHAnsi" w:hAnsiTheme="minorHAnsi"/>
                      <w:b/>
                      <w:i/>
                      <w:sz w:val="20"/>
                      <w:szCs w:val="20"/>
                      <w:highlight w:val="yellow"/>
                    </w:rPr>
                    <w:t>*Attach relevant site photos and a map of the project area.*</w:t>
                  </w:r>
                  <w:r w:rsidR="00FB1211">
                    <w:rPr>
                      <w:rFonts w:asciiTheme="minorHAnsi" w:hAnsiTheme="minorHAnsi"/>
                      <w:sz w:val="20"/>
                      <w:szCs w:val="20"/>
                    </w:rPr>
                    <w:t xml:space="preserve"> </w:t>
                  </w:r>
                </w:p>
                <w:p w:rsidR="00E718DA" w:rsidRPr="0068684B" w:rsidRDefault="00F96BD9" w:rsidP="008E2BDE">
                  <w:pPr>
                    <w:pStyle w:val="BodyText"/>
                    <w:rPr>
                      <w:rFonts w:asciiTheme="minorHAnsi" w:hAnsiTheme="minorHAnsi"/>
                      <w:sz w:val="20"/>
                      <w:szCs w:val="20"/>
                    </w:rPr>
                  </w:pPr>
                  <w:r w:rsidRPr="0068684B">
                    <w:rPr>
                      <w:rFonts w:asciiTheme="minorHAnsi" w:hAnsiTheme="minorHAnsi"/>
                      <w:sz w:val="20"/>
                      <w:szCs w:val="20"/>
                    </w:rPr>
                    <w:t xml:space="preserve"> </w:t>
                  </w:r>
                  <w:r w:rsidR="00E718DA" w:rsidRPr="0068684B">
                    <w:rPr>
                      <w:rFonts w:asciiTheme="minorHAnsi" w:hAnsiTheme="minorHAnsi"/>
                      <w:sz w:val="20"/>
                      <w:szCs w:val="20"/>
                    </w:rPr>
                    <w:fldChar w:fldCharType="begin">
                      <w:ffData>
                        <w:name w:val="Text12"/>
                        <w:enabled/>
                        <w:calcOnExit w:val="0"/>
                        <w:textInput/>
                      </w:ffData>
                    </w:fldChar>
                  </w:r>
                  <w:bookmarkStart w:id="8" w:name="Text12"/>
                  <w:r w:rsidR="00E718DA" w:rsidRPr="0068684B">
                    <w:rPr>
                      <w:rFonts w:asciiTheme="minorHAnsi" w:hAnsiTheme="minorHAnsi"/>
                      <w:sz w:val="20"/>
                      <w:szCs w:val="20"/>
                    </w:rPr>
                    <w:instrText xml:space="preserve"> FORMTEXT </w:instrText>
                  </w:r>
                  <w:r w:rsidR="00E718DA" w:rsidRPr="0068684B">
                    <w:rPr>
                      <w:rFonts w:asciiTheme="minorHAnsi" w:hAnsiTheme="minorHAnsi"/>
                      <w:sz w:val="20"/>
                      <w:szCs w:val="20"/>
                    </w:rPr>
                  </w:r>
                  <w:r w:rsidR="00E718DA" w:rsidRPr="0068684B">
                    <w:rPr>
                      <w:rFonts w:asciiTheme="minorHAnsi" w:hAnsiTheme="minorHAnsi"/>
                      <w:sz w:val="20"/>
                      <w:szCs w:val="20"/>
                    </w:rPr>
                    <w:fldChar w:fldCharType="separate"/>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sz w:val="20"/>
                      <w:szCs w:val="20"/>
                    </w:rPr>
                    <w:fldChar w:fldCharType="end"/>
                  </w:r>
                  <w:bookmarkEnd w:id="8"/>
                  <w:r w:rsidR="00E718DA" w:rsidRPr="0068684B">
                    <w:rPr>
                      <w:rFonts w:asciiTheme="minorHAnsi" w:hAnsiTheme="minorHAnsi"/>
                      <w:sz w:val="20"/>
                      <w:szCs w:val="20"/>
                    </w:rPr>
                    <w:fldChar w:fldCharType="begin">
                      <w:ffData>
                        <w:name w:val="Text13"/>
                        <w:enabled/>
                        <w:calcOnExit w:val="0"/>
                        <w:textInput/>
                      </w:ffData>
                    </w:fldChar>
                  </w:r>
                  <w:bookmarkStart w:id="9" w:name="Text13"/>
                  <w:r w:rsidR="00E718DA" w:rsidRPr="0068684B">
                    <w:rPr>
                      <w:rFonts w:asciiTheme="minorHAnsi" w:hAnsiTheme="minorHAnsi"/>
                      <w:sz w:val="20"/>
                      <w:szCs w:val="20"/>
                    </w:rPr>
                    <w:instrText xml:space="preserve"> FORMTEXT </w:instrText>
                  </w:r>
                  <w:r w:rsidR="00E718DA" w:rsidRPr="0068684B">
                    <w:rPr>
                      <w:rFonts w:asciiTheme="minorHAnsi" w:hAnsiTheme="minorHAnsi"/>
                      <w:sz w:val="20"/>
                      <w:szCs w:val="20"/>
                    </w:rPr>
                  </w:r>
                  <w:r w:rsidR="00E718DA" w:rsidRPr="0068684B">
                    <w:rPr>
                      <w:rFonts w:asciiTheme="minorHAnsi" w:hAnsiTheme="minorHAnsi"/>
                      <w:sz w:val="20"/>
                      <w:szCs w:val="20"/>
                    </w:rPr>
                    <w:fldChar w:fldCharType="separate"/>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sz w:val="20"/>
                      <w:szCs w:val="20"/>
                    </w:rPr>
                    <w:fldChar w:fldCharType="end"/>
                  </w:r>
                  <w:bookmarkEnd w:id="9"/>
                  <w:r w:rsidR="00E718DA" w:rsidRPr="0068684B">
                    <w:rPr>
                      <w:rFonts w:asciiTheme="minorHAnsi" w:hAnsiTheme="minorHAnsi"/>
                      <w:sz w:val="20"/>
                      <w:szCs w:val="20"/>
                    </w:rPr>
                    <w:fldChar w:fldCharType="begin">
                      <w:ffData>
                        <w:name w:val="Text14"/>
                        <w:enabled/>
                        <w:calcOnExit w:val="0"/>
                        <w:textInput/>
                      </w:ffData>
                    </w:fldChar>
                  </w:r>
                  <w:bookmarkStart w:id="10" w:name="Text14"/>
                  <w:r w:rsidR="00E718DA" w:rsidRPr="0068684B">
                    <w:rPr>
                      <w:rFonts w:asciiTheme="minorHAnsi" w:hAnsiTheme="minorHAnsi"/>
                      <w:sz w:val="20"/>
                      <w:szCs w:val="20"/>
                    </w:rPr>
                    <w:instrText xml:space="preserve"> FORMTEXT </w:instrText>
                  </w:r>
                  <w:r w:rsidR="00E718DA" w:rsidRPr="0068684B">
                    <w:rPr>
                      <w:rFonts w:asciiTheme="minorHAnsi" w:hAnsiTheme="minorHAnsi"/>
                      <w:sz w:val="20"/>
                      <w:szCs w:val="20"/>
                    </w:rPr>
                  </w:r>
                  <w:r w:rsidR="00E718DA" w:rsidRPr="0068684B">
                    <w:rPr>
                      <w:rFonts w:asciiTheme="minorHAnsi" w:hAnsiTheme="minorHAnsi"/>
                      <w:sz w:val="20"/>
                      <w:szCs w:val="20"/>
                    </w:rPr>
                    <w:fldChar w:fldCharType="separate"/>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noProof/>
                      <w:sz w:val="20"/>
                      <w:szCs w:val="20"/>
                    </w:rPr>
                    <w:t> </w:t>
                  </w:r>
                  <w:r w:rsidR="00E718DA" w:rsidRPr="0068684B">
                    <w:rPr>
                      <w:rFonts w:asciiTheme="minorHAnsi" w:hAnsiTheme="minorHAnsi"/>
                      <w:sz w:val="20"/>
                      <w:szCs w:val="20"/>
                    </w:rPr>
                    <w:fldChar w:fldCharType="end"/>
                  </w:r>
                  <w:bookmarkEnd w:id="10"/>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p w:rsidR="00E718DA" w:rsidRPr="0068684B" w:rsidRDefault="00E718DA" w:rsidP="008D00EF">
                  <w:pPr>
                    <w:pStyle w:val="BodyText"/>
                    <w:rPr>
                      <w:rFonts w:asciiTheme="minorHAnsi" w:hAnsiTheme="minorHAnsi"/>
                    </w:rPr>
                  </w:pPr>
                </w:p>
              </w:tc>
            </w:tr>
            <w:tr w:rsidR="00E718DA" w:rsidRPr="0068684B" w:rsidTr="00E718DA">
              <w:trPr>
                <w:trHeight w:val="144"/>
                <w:jc w:val="center"/>
              </w:trPr>
              <w:tc>
                <w:tcPr>
                  <w:tcW w:w="10218" w:type="dxa"/>
                  <w:vAlign w:val="bottom"/>
                </w:tcPr>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t xml:space="preserve">2. </w:t>
                  </w:r>
                  <w:r w:rsidR="00F96BD9" w:rsidRPr="0068684B">
                    <w:rPr>
                      <w:rFonts w:asciiTheme="minorHAnsi" w:hAnsiTheme="minorHAnsi"/>
                      <w:sz w:val="20"/>
                      <w:szCs w:val="20"/>
                    </w:rPr>
                    <w:t>Describe  how this project will impact short and long term natural resource issues:</w:t>
                  </w:r>
                </w:p>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fldChar w:fldCharType="begin">
                      <w:ffData>
                        <w:name w:val="Text15"/>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16"/>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17"/>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Pr="0068684B" w:rsidRDefault="00E718DA" w:rsidP="00CA4083">
                  <w:pPr>
                    <w:pStyle w:val="BodyText"/>
                    <w:rPr>
                      <w:rFonts w:asciiTheme="minorHAnsi" w:hAnsiTheme="minorHAnsi"/>
                      <w:sz w:val="20"/>
                      <w:szCs w:val="20"/>
                    </w:rPr>
                  </w:pPr>
                </w:p>
                <w:p w:rsidR="00E718DA" w:rsidRDefault="00E718DA" w:rsidP="00CA4083">
                  <w:pPr>
                    <w:pStyle w:val="BodyText"/>
                    <w:rPr>
                      <w:rFonts w:asciiTheme="minorHAnsi" w:hAnsiTheme="minorHAnsi"/>
                      <w:sz w:val="20"/>
                      <w:szCs w:val="20"/>
                    </w:rPr>
                  </w:pPr>
                </w:p>
                <w:p w:rsidR="00F96BD9" w:rsidRPr="0068684B" w:rsidRDefault="00F96BD9" w:rsidP="00CA4083">
                  <w:pPr>
                    <w:pStyle w:val="BodyText"/>
                    <w:rPr>
                      <w:rFonts w:asciiTheme="minorHAnsi" w:hAnsiTheme="minorHAnsi"/>
                      <w:sz w:val="20"/>
                      <w:szCs w:val="20"/>
                    </w:rPr>
                  </w:pPr>
                </w:p>
              </w:tc>
            </w:tr>
            <w:tr w:rsidR="00E718DA" w:rsidRPr="0068684B" w:rsidTr="00E718DA">
              <w:trPr>
                <w:trHeight w:val="144"/>
                <w:jc w:val="center"/>
              </w:trPr>
              <w:tc>
                <w:tcPr>
                  <w:tcW w:w="10218" w:type="dxa"/>
                  <w:vAlign w:val="bottom"/>
                </w:tcPr>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t>3</w:t>
                  </w:r>
                  <w:r w:rsidR="00784B37" w:rsidRPr="0068684B">
                    <w:rPr>
                      <w:rFonts w:asciiTheme="minorHAnsi" w:hAnsiTheme="minorHAnsi"/>
                      <w:sz w:val="20"/>
                      <w:szCs w:val="20"/>
                    </w:rPr>
                    <w:t xml:space="preserve"> </w:t>
                  </w:r>
                  <w:r w:rsidR="00FB1211">
                    <w:rPr>
                      <w:rFonts w:asciiTheme="minorHAnsi" w:hAnsiTheme="minorHAnsi"/>
                      <w:sz w:val="20"/>
                      <w:szCs w:val="20"/>
                    </w:rPr>
                    <w:t>Is the project eligible for other sources of funding?  If so, explain what other sources of funding</w:t>
                  </w:r>
                  <w:r w:rsidR="0012435C">
                    <w:rPr>
                      <w:rFonts w:asciiTheme="minorHAnsi" w:hAnsiTheme="minorHAnsi"/>
                      <w:sz w:val="20"/>
                      <w:szCs w:val="20"/>
                    </w:rPr>
                    <w:t xml:space="preserve"> you are seeking</w:t>
                  </w:r>
                  <w:r w:rsidR="00FB1211">
                    <w:rPr>
                      <w:rFonts w:asciiTheme="minorHAnsi" w:hAnsiTheme="minorHAnsi"/>
                      <w:sz w:val="20"/>
                      <w:szCs w:val="20"/>
                    </w:rPr>
                    <w:t xml:space="preserve"> or</w:t>
                  </w:r>
                  <w:r w:rsidR="0012435C">
                    <w:rPr>
                      <w:rFonts w:asciiTheme="minorHAnsi" w:hAnsiTheme="minorHAnsi"/>
                      <w:sz w:val="20"/>
                      <w:szCs w:val="20"/>
                    </w:rPr>
                    <w:t xml:space="preserve"> have been </w:t>
                  </w:r>
                  <w:r w:rsidR="00FB1211">
                    <w:rPr>
                      <w:rFonts w:asciiTheme="minorHAnsi" w:hAnsiTheme="minorHAnsi"/>
                      <w:sz w:val="20"/>
                      <w:szCs w:val="20"/>
                    </w:rPr>
                    <w:t xml:space="preserve">secured for the project. Given this context, explain the importance </w:t>
                  </w:r>
                  <w:r w:rsidR="008E2BDE">
                    <w:rPr>
                      <w:rFonts w:asciiTheme="minorHAnsi" w:hAnsiTheme="minorHAnsi"/>
                      <w:sz w:val="20"/>
                      <w:szCs w:val="20"/>
                    </w:rPr>
                    <w:t>that</w:t>
                  </w:r>
                  <w:r w:rsidR="00FB1211">
                    <w:rPr>
                      <w:rFonts w:asciiTheme="minorHAnsi" w:hAnsiTheme="minorHAnsi"/>
                      <w:sz w:val="20"/>
                      <w:szCs w:val="20"/>
                    </w:rPr>
                    <w:t xml:space="preserve"> FISH </w:t>
                  </w:r>
                  <w:r w:rsidR="00D33581">
                    <w:rPr>
                      <w:rFonts w:asciiTheme="minorHAnsi" w:hAnsiTheme="minorHAnsi"/>
                      <w:sz w:val="20"/>
                      <w:szCs w:val="20"/>
                    </w:rPr>
                    <w:t>grant funding</w:t>
                  </w:r>
                  <w:r w:rsidR="00FB1211">
                    <w:rPr>
                      <w:rFonts w:asciiTheme="minorHAnsi" w:hAnsiTheme="minorHAnsi"/>
                      <w:sz w:val="20"/>
                      <w:szCs w:val="20"/>
                    </w:rPr>
                    <w:t xml:space="preserve"> will have to the overall success of the project </w:t>
                  </w:r>
                  <w:r w:rsidRPr="0068684B">
                    <w:rPr>
                      <w:rFonts w:asciiTheme="minorHAnsi" w:hAnsiTheme="minorHAnsi"/>
                      <w:sz w:val="20"/>
                      <w:szCs w:val="20"/>
                    </w:rPr>
                    <w:t>(</w:t>
                  </w:r>
                  <w:r w:rsidR="00FB1211">
                    <w:rPr>
                      <w:rFonts w:asciiTheme="minorHAnsi" w:hAnsiTheme="minorHAnsi"/>
                      <w:sz w:val="20"/>
                      <w:szCs w:val="20"/>
                    </w:rPr>
                    <w:t>P</w:t>
                  </w:r>
                  <w:r w:rsidRPr="0068684B">
                    <w:rPr>
                      <w:rFonts w:asciiTheme="minorHAnsi" w:hAnsiTheme="minorHAnsi"/>
                      <w:sz w:val="20"/>
                      <w:szCs w:val="20"/>
                    </w:rPr>
                    <w:t>rovide a description that relates to the more detailed budget, item #8):</w:t>
                  </w:r>
                </w:p>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fldChar w:fldCharType="begin">
                      <w:ffData>
                        <w:name w:val="Text18"/>
                        <w:enabled/>
                        <w:calcOnExit w:val="0"/>
                        <w:textInput/>
                      </w:ffData>
                    </w:fldChar>
                  </w:r>
                  <w:bookmarkStart w:id="11" w:name="Text18"/>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bookmarkEnd w:id="11"/>
                  <w:r w:rsidRPr="0068684B">
                    <w:rPr>
                      <w:rFonts w:asciiTheme="minorHAnsi" w:hAnsiTheme="minorHAnsi"/>
                      <w:sz w:val="20"/>
                      <w:szCs w:val="20"/>
                    </w:rPr>
                    <w:fldChar w:fldCharType="begin">
                      <w:ffData>
                        <w:name w:val="Text19"/>
                        <w:enabled/>
                        <w:calcOnExit w:val="0"/>
                        <w:textInput/>
                      </w:ffData>
                    </w:fldChar>
                  </w:r>
                  <w:bookmarkStart w:id="12" w:name="Text19"/>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bookmarkEnd w:id="12"/>
                  <w:r w:rsidRPr="0068684B">
                    <w:rPr>
                      <w:rFonts w:asciiTheme="minorHAnsi" w:hAnsiTheme="minorHAnsi"/>
                      <w:sz w:val="20"/>
                      <w:szCs w:val="20"/>
                    </w:rPr>
                    <w:fldChar w:fldCharType="begin">
                      <w:ffData>
                        <w:name w:val="Text20"/>
                        <w:enabled/>
                        <w:calcOnExit w:val="0"/>
                        <w:textInput/>
                      </w:ffData>
                    </w:fldChar>
                  </w:r>
                  <w:bookmarkStart w:id="13" w:name="Text20"/>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bookmarkEnd w:id="13"/>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Default="00E718DA" w:rsidP="008D00EF">
                  <w:pPr>
                    <w:pStyle w:val="BodyText"/>
                    <w:rPr>
                      <w:rFonts w:asciiTheme="minorHAnsi" w:hAnsiTheme="minorHAnsi"/>
                      <w:sz w:val="20"/>
                      <w:szCs w:val="20"/>
                    </w:rPr>
                  </w:pPr>
                </w:p>
                <w:p w:rsidR="008E2BDE" w:rsidRDefault="008E2BDE" w:rsidP="008D00EF">
                  <w:pPr>
                    <w:pStyle w:val="BodyText"/>
                    <w:rPr>
                      <w:rFonts w:asciiTheme="minorHAnsi" w:hAnsiTheme="minorHAnsi"/>
                      <w:sz w:val="20"/>
                      <w:szCs w:val="20"/>
                    </w:rPr>
                  </w:pPr>
                </w:p>
                <w:p w:rsidR="008E2BDE" w:rsidRPr="0068684B" w:rsidRDefault="008E2BDE" w:rsidP="008D00EF">
                  <w:pPr>
                    <w:pStyle w:val="BodyText"/>
                    <w:rPr>
                      <w:rFonts w:asciiTheme="minorHAnsi" w:hAnsiTheme="minorHAnsi"/>
                      <w:sz w:val="20"/>
                      <w:szCs w:val="20"/>
                    </w:rPr>
                  </w:pPr>
                </w:p>
              </w:tc>
            </w:tr>
            <w:tr w:rsidR="00E718DA" w:rsidRPr="0068684B" w:rsidTr="00E718DA">
              <w:trPr>
                <w:trHeight w:val="144"/>
                <w:jc w:val="center"/>
              </w:trPr>
              <w:tc>
                <w:tcPr>
                  <w:tcW w:w="10218" w:type="dxa"/>
                  <w:vAlign w:val="bottom"/>
                </w:tcPr>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t xml:space="preserve">4. </w:t>
                  </w:r>
                  <w:r w:rsidR="005C1821" w:rsidRPr="0068684B">
                    <w:rPr>
                      <w:rFonts w:asciiTheme="minorHAnsi" w:hAnsiTheme="minorHAnsi"/>
                      <w:sz w:val="20"/>
                      <w:szCs w:val="20"/>
                    </w:rPr>
                    <w:t xml:space="preserve">What sources of technical information did you use to develop a reference-based plan (cite internet &amp; written references, information &amp; assistance received from technical advisor)?  </w:t>
                  </w:r>
                  <w:r w:rsidR="00784B37" w:rsidRPr="0068684B">
                    <w:rPr>
                      <w:rFonts w:asciiTheme="minorHAnsi" w:hAnsiTheme="minorHAnsi"/>
                      <w:sz w:val="20"/>
                      <w:szCs w:val="20"/>
                    </w:rPr>
                    <w:t xml:space="preserve">What level of technical assistance has been </w:t>
                  </w:r>
                  <w:r w:rsidR="005A70DA" w:rsidRPr="0068684B">
                    <w:rPr>
                      <w:rFonts w:asciiTheme="minorHAnsi" w:hAnsiTheme="minorHAnsi"/>
                      <w:sz w:val="20"/>
                      <w:szCs w:val="20"/>
                    </w:rPr>
                    <w:t xml:space="preserve">provided by your listed technical contact </w:t>
                  </w:r>
                  <w:r w:rsidR="00784B37" w:rsidRPr="0068684B">
                    <w:rPr>
                      <w:rFonts w:asciiTheme="minorHAnsi" w:hAnsiTheme="minorHAnsi"/>
                      <w:sz w:val="20"/>
                      <w:szCs w:val="20"/>
                    </w:rPr>
                    <w:t>to inform your project plan?</w:t>
                  </w:r>
                  <w:r w:rsidR="005C1821" w:rsidRPr="0068684B">
                    <w:rPr>
                      <w:rFonts w:asciiTheme="minorHAnsi" w:hAnsiTheme="minorHAnsi"/>
                      <w:sz w:val="20"/>
                      <w:szCs w:val="20"/>
                    </w:rPr>
                    <w:t xml:space="preserve">  Is your plan currently complete?</w:t>
                  </w:r>
                  <w:r w:rsidRPr="0068684B">
                    <w:rPr>
                      <w:rFonts w:asciiTheme="minorHAnsi" w:hAnsiTheme="minorHAnsi"/>
                      <w:sz w:val="20"/>
                      <w:szCs w:val="20"/>
                    </w:rPr>
                    <w:t>:</w:t>
                  </w:r>
                </w:p>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fldChar w:fldCharType="begin">
                      <w:ffData>
                        <w:name w:val="Text18"/>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19"/>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20"/>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tc>
            </w:tr>
            <w:tr w:rsidR="00E718DA" w:rsidRPr="0068684B" w:rsidTr="00E718DA">
              <w:trPr>
                <w:trHeight w:val="144"/>
                <w:jc w:val="center"/>
              </w:trPr>
              <w:tc>
                <w:tcPr>
                  <w:tcW w:w="10218" w:type="dxa"/>
                  <w:vAlign w:val="bottom"/>
                </w:tcPr>
                <w:p w:rsidR="00E718DA" w:rsidRPr="0068684B" w:rsidRDefault="00E718DA" w:rsidP="008D00EF">
                  <w:pPr>
                    <w:pStyle w:val="BodyText"/>
                    <w:rPr>
                      <w:rFonts w:asciiTheme="minorHAnsi" w:hAnsiTheme="minorHAnsi"/>
                      <w:sz w:val="20"/>
                      <w:szCs w:val="20"/>
                    </w:rPr>
                  </w:pPr>
                </w:p>
              </w:tc>
            </w:tr>
            <w:tr w:rsidR="00E718DA" w:rsidRPr="0068684B" w:rsidTr="00E718DA">
              <w:trPr>
                <w:trHeight w:val="144"/>
                <w:jc w:val="center"/>
              </w:trPr>
              <w:tc>
                <w:tcPr>
                  <w:tcW w:w="10218" w:type="dxa"/>
                  <w:vAlign w:val="bottom"/>
                </w:tcPr>
                <w:p w:rsidR="00E718DA" w:rsidRPr="0068684B" w:rsidRDefault="00BD76A9" w:rsidP="008D00EF">
                  <w:pPr>
                    <w:pStyle w:val="BodyText"/>
                    <w:rPr>
                      <w:rFonts w:asciiTheme="minorHAnsi" w:hAnsiTheme="minorHAnsi"/>
                      <w:sz w:val="20"/>
                      <w:szCs w:val="20"/>
                    </w:rPr>
                  </w:pPr>
                  <w:r w:rsidRPr="0068684B">
                    <w:rPr>
                      <w:rFonts w:asciiTheme="minorHAnsi" w:hAnsiTheme="minorHAnsi"/>
                      <w:sz w:val="20"/>
                      <w:szCs w:val="20"/>
                    </w:rPr>
                    <w:t>5</w:t>
                  </w:r>
                  <w:r w:rsidR="00E718DA" w:rsidRPr="0068684B">
                    <w:rPr>
                      <w:rFonts w:asciiTheme="minorHAnsi" w:hAnsiTheme="minorHAnsi"/>
                      <w:sz w:val="20"/>
                      <w:szCs w:val="20"/>
                    </w:rPr>
                    <w:t xml:space="preserve">. </w:t>
                  </w:r>
                  <w:r w:rsidR="006C5133" w:rsidRPr="0068684B">
                    <w:rPr>
                      <w:rFonts w:asciiTheme="minorHAnsi" w:hAnsiTheme="minorHAnsi"/>
                      <w:sz w:val="20"/>
                      <w:szCs w:val="20"/>
                    </w:rPr>
                    <w:t>Explain how this project is sustainable</w:t>
                  </w:r>
                  <w:r w:rsidR="0012435C">
                    <w:rPr>
                      <w:rFonts w:asciiTheme="minorHAnsi" w:hAnsiTheme="minorHAnsi"/>
                      <w:sz w:val="20"/>
                      <w:szCs w:val="20"/>
                    </w:rPr>
                    <w:t xml:space="preserve"> (H</w:t>
                  </w:r>
                  <w:r w:rsidR="006C5133">
                    <w:rPr>
                      <w:rFonts w:asciiTheme="minorHAnsi" w:hAnsiTheme="minorHAnsi"/>
                      <w:sz w:val="20"/>
                      <w:szCs w:val="20"/>
                    </w:rPr>
                    <w:t>ow long</w:t>
                  </w:r>
                  <w:r w:rsidR="0012435C">
                    <w:rPr>
                      <w:rFonts w:asciiTheme="minorHAnsi" w:hAnsiTheme="minorHAnsi"/>
                      <w:sz w:val="20"/>
                      <w:szCs w:val="20"/>
                    </w:rPr>
                    <w:t xml:space="preserve"> will</w:t>
                  </w:r>
                  <w:r w:rsidR="006C5133">
                    <w:rPr>
                      <w:rFonts w:asciiTheme="minorHAnsi" w:hAnsiTheme="minorHAnsi"/>
                      <w:sz w:val="20"/>
                      <w:szCs w:val="20"/>
                    </w:rPr>
                    <w:t xml:space="preserve"> the</w:t>
                  </w:r>
                  <w:r w:rsidR="0012435C">
                    <w:rPr>
                      <w:rFonts w:asciiTheme="minorHAnsi" w:hAnsiTheme="minorHAnsi"/>
                      <w:sz w:val="20"/>
                      <w:szCs w:val="20"/>
                    </w:rPr>
                    <w:t xml:space="preserve"> project</w:t>
                  </w:r>
                  <w:r w:rsidR="006C5133">
                    <w:rPr>
                      <w:rFonts w:asciiTheme="minorHAnsi" w:hAnsiTheme="minorHAnsi"/>
                      <w:sz w:val="20"/>
                      <w:szCs w:val="20"/>
                    </w:rPr>
                    <w:t xml:space="preserve"> results or product be</w:t>
                  </w:r>
                  <w:r w:rsidR="0012435C">
                    <w:rPr>
                      <w:rFonts w:asciiTheme="minorHAnsi" w:hAnsiTheme="minorHAnsi"/>
                      <w:sz w:val="20"/>
                      <w:szCs w:val="20"/>
                    </w:rPr>
                    <w:t>?)</w:t>
                  </w:r>
                  <w:r w:rsidR="006C5133">
                    <w:rPr>
                      <w:rFonts w:asciiTheme="minorHAnsi" w:hAnsiTheme="minorHAnsi"/>
                      <w:sz w:val="20"/>
                      <w:szCs w:val="20"/>
                    </w:rPr>
                    <w:t xml:space="preserve">. </w:t>
                  </w:r>
                  <w:r w:rsidR="006C5133" w:rsidRPr="0068684B">
                    <w:rPr>
                      <w:rFonts w:asciiTheme="minorHAnsi" w:hAnsiTheme="minorHAnsi"/>
                      <w:sz w:val="20"/>
                      <w:szCs w:val="20"/>
                    </w:rPr>
                    <w:t>Explain how this project will be m</w:t>
                  </w:r>
                  <w:r w:rsidR="006C5133">
                    <w:rPr>
                      <w:rFonts w:asciiTheme="minorHAnsi" w:hAnsiTheme="minorHAnsi"/>
                      <w:sz w:val="20"/>
                      <w:szCs w:val="20"/>
                    </w:rPr>
                    <w:t>onitored/surveyed and documented, and d</w:t>
                  </w:r>
                  <w:r w:rsidR="006C5133" w:rsidRPr="0068684B">
                    <w:rPr>
                      <w:rFonts w:asciiTheme="minorHAnsi" w:hAnsiTheme="minorHAnsi"/>
                      <w:sz w:val="20"/>
                      <w:szCs w:val="20"/>
                    </w:rPr>
                    <w:t>escribe your short and long</w:t>
                  </w:r>
                  <w:r w:rsidR="0012435C">
                    <w:rPr>
                      <w:rFonts w:asciiTheme="minorHAnsi" w:hAnsiTheme="minorHAnsi"/>
                      <w:sz w:val="20"/>
                      <w:szCs w:val="20"/>
                    </w:rPr>
                    <w:t>-</w:t>
                  </w:r>
                  <w:r w:rsidR="006C5133" w:rsidRPr="0068684B">
                    <w:rPr>
                      <w:rFonts w:asciiTheme="minorHAnsi" w:hAnsiTheme="minorHAnsi"/>
                      <w:sz w:val="20"/>
                      <w:szCs w:val="20"/>
                    </w:rPr>
                    <w:t>term maintenance plan, includin</w:t>
                  </w:r>
                  <w:r w:rsidR="006C5133">
                    <w:rPr>
                      <w:rFonts w:asciiTheme="minorHAnsi" w:hAnsiTheme="minorHAnsi"/>
                      <w:sz w:val="20"/>
                      <w:szCs w:val="20"/>
                    </w:rPr>
                    <w:t xml:space="preserve">g specific tasks and a timeline: </w:t>
                  </w:r>
                </w:p>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fldChar w:fldCharType="begin">
                      <w:ffData>
                        <w:name w:val="Text18"/>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19"/>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20"/>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0A1D35" w:rsidRDefault="000A1D35" w:rsidP="000A1D35">
                  <w:pPr>
                    <w:pStyle w:val="BodyText"/>
                    <w:rPr>
                      <w:rFonts w:asciiTheme="minorHAnsi" w:hAnsiTheme="minorHAnsi"/>
                      <w:sz w:val="20"/>
                      <w:szCs w:val="20"/>
                    </w:rPr>
                  </w:pPr>
                </w:p>
                <w:p w:rsidR="000A1D35" w:rsidRPr="0068684B" w:rsidRDefault="000A1D35" w:rsidP="000A1D35">
                  <w:pPr>
                    <w:pStyle w:val="BodyText"/>
                    <w:rPr>
                      <w:rFonts w:asciiTheme="minorHAnsi" w:hAnsiTheme="minorHAnsi"/>
                      <w:sz w:val="20"/>
                      <w:szCs w:val="20"/>
                    </w:rPr>
                  </w:pPr>
                </w:p>
                <w:p w:rsidR="006C5133" w:rsidRPr="0068684B" w:rsidRDefault="006C5133" w:rsidP="00FB1211">
                  <w:pPr>
                    <w:pStyle w:val="BodyText"/>
                    <w:rPr>
                      <w:rFonts w:asciiTheme="minorHAnsi" w:hAnsiTheme="minorHAnsi"/>
                      <w:sz w:val="20"/>
                      <w:szCs w:val="20"/>
                    </w:rPr>
                  </w:pPr>
                </w:p>
              </w:tc>
            </w:tr>
            <w:tr w:rsidR="00E718DA" w:rsidRPr="0068684B" w:rsidTr="00E718DA">
              <w:trPr>
                <w:trHeight w:val="144"/>
                <w:jc w:val="center"/>
              </w:trPr>
              <w:tc>
                <w:tcPr>
                  <w:tcW w:w="10218" w:type="dxa"/>
                  <w:vAlign w:val="bottom"/>
                </w:tcPr>
                <w:p w:rsidR="00E718DA" w:rsidRPr="008E2BDE" w:rsidRDefault="00BD76A9" w:rsidP="008D00EF">
                  <w:pPr>
                    <w:pStyle w:val="BodyText"/>
                    <w:rPr>
                      <w:rFonts w:asciiTheme="minorHAnsi" w:hAnsiTheme="minorHAnsi"/>
                      <w:b/>
                      <w:i/>
                    </w:rPr>
                  </w:pPr>
                  <w:r w:rsidRPr="0068684B">
                    <w:rPr>
                      <w:rFonts w:asciiTheme="minorHAnsi" w:hAnsiTheme="minorHAnsi"/>
                      <w:sz w:val="20"/>
                      <w:szCs w:val="20"/>
                    </w:rPr>
                    <w:t>6</w:t>
                  </w:r>
                  <w:r w:rsidR="00E718DA" w:rsidRPr="0068684B">
                    <w:rPr>
                      <w:rFonts w:asciiTheme="minorHAnsi" w:hAnsiTheme="minorHAnsi"/>
                      <w:sz w:val="20"/>
                      <w:szCs w:val="20"/>
                    </w:rPr>
                    <w:t xml:space="preserve">. </w:t>
                  </w:r>
                  <w:r w:rsidR="006C5133" w:rsidRPr="008E2BDE">
                    <w:rPr>
                      <w:rFonts w:asciiTheme="minorHAnsi" w:hAnsiTheme="minorHAnsi"/>
                      <w:sz w:val="20"/>
                      <w:szCs w:val="20"/>
                    </w:rPr>
                    <w:t xml:space="preserve">Describe how this project will proactively engage </w:t>
                  </w:r>
                  <w:r w:rsidR="008E2BDE">
                    <w:rPr>
                      <w:rFonts w:asciiTheme="minorHAnsi" w:hAnsiTheme="minorHAnsi"/>
                      <w:sz w:val="20"/>
                      <w:szCs w:val="20"/>
                    </w:rPr>
                    <w:t>with,</w:t>
                  </w:r>
                  <w:r w:rsidR="00766F69" w:rsidRPr="008E2BDE">
                    <w:rPr>
                      <w:rFonts w:asciiTheme="minorHAnsi" w:hAnsiTheme="minorHAnsi"/>
                      <w:sz w:val="20"/>
                      <w:szCs w:val="20"/>
                    </w:rPr>
                    <w:t xml:space="preserve"> benefit </w:t>
                  </w:r>
                  <w:r w:rsidR="008E2BDE">
                    <w:rPr>
                      <w:rFonts w:asciiTheme="minorHAnsi" w:hAnsiTheme="minorHAnsi"/>
                      <w:sz w:val="20"/>
                      <w:szCs w:val="20"/>
                    </w:rPr>
                    <w:t xml:space="preserve">and/or be led by </w:t>
                  </w:r>
                  <w:r w:rsidR="006C5133" w:rsidRPr="008E2BDE">
                    <w:rPr>
                      <w:rFonts w:asciiTheme="minorHAnsi" w:hAnsiTheme="minorHAnsi"/>
                      <w:sz w:val="20"/>
                      <w:szCs w:val="20"/>
                    </w:rPr>
                    <w:t>communities of color</w:t>
                  </w:r>
                  <w:r w:rsidR="008E2BDE">
                    <w:rPr>
                      <w:rFonts w:asciiTheme="minorHAnsi" w:hAnsiTheme="minorHAnsi"/>
                      <w:sz w:val="20"/>
                      <w:szCs w:val="20"/>
                      <w:vertAlign w:val="superscript"/>
                    </w:rPr>
                    <w:t>a</w:t>
                  </w:r>
                  <w:r w:rsidR="0012435C">
                    <w:rPr>
                      <w:rFonts w:asciiTheme="minorHAnsi" w:hAnsiTheme="minorHAnsi"/>
                      <w:sz w:val="20"/>
                      <w:szCs w:val="20"/>
                    </w:rPr>
                    <w:t>:</w:t>
                  </w:r>
                  <w:r w:rsidR="00FB1211">
                    <w:rPr>
                      <w:rFonts w:asciiTheme="minorHAnsi" w:hAnsiTheme="minorHAnsi"/>
                      <w:sz w:val="20"/>
                      <w:szCs w:val="20"/>
                    </w:rPr>
                    <w:t xml:space="preserve">  </w:t>
                  </w:r>
                  <w:r w:rsidR="00FB1211" w:rsidRPr="0068684B">
                    <w:rPr>
                      <w:rFonts w:asciiTheme="minorHAnsi" w:hAnsiTheme="minorHAnsi"/>
                      <w:b/>
                      <w:i/>
                      <w:sz w:val="20"/>
                      <w:szCs w:val="20"/>
                      <w:highlight w:val="yellow"/>
                    </w:rPr>
                    <w:t xml:space="preserve">*Attach </w:t>
                  </w:r>
                  <w:r w:rsidR="00FB1211">
                    <w:rPr>
                      <w:rFonts w:asciiTheme="minorHAnsi" w:hAnsiTheme="minorHAnsi"/>
                      <w:b/>
                      <w:i/>
                      <w:sz w:val="20"/>
                      <w:szCs w:val="20"/>
                      <w:highlight w:val="yellow"/>
                    </w:rPr>
                    <w:t>your or your organization</w:t>
                  </w:r>
                  <w:r w:rsidR="0012435C">
                    <w:rPr>
                      <w:rFonts w:asciiTheme="minorHAnsi" w:hAnsiTheme="minorHAnsi"/>
                      <w:b/>
                      <w:i/>
                      <w:sz w:val="20"/>
                      <w:szCs w:val="20"/>
                      <w:highlight w:val="yellow"/>
                    </w:rPr>
                    <w:t>’</w:t>
                  </w:r>
                  <w:r w:rsidR="00FB1211">
                    <w:rPr>
                      <w:rFonts w:asciiTheme="minorHAnsi" w:hAnsiTheme="minorHAnsi"/>
                      <w:b/>
                      <w:i/>
                      <w:sz w:val="20"/>
                      <w:szCs w:val="20"/>
                      <w:highlight w:val="yellow"/>
                    </w:rPr>
                    <w:t>s racial equity statement</w:t>
                  </w:r>
                  <w:r w:rsidR="0012435C">
                    <w:rPr>
                      <w:rFonts w:asciiTheme="minorHAnsi" w:hAnsiTheme="minorHAnsi"/>
                      <w:b/>
                      <w:i/>
                      <w:sz w:val="20"/>
                      <w:szCs w:val="20"/>
                      <w:highlight w:val="yellow"/>
                    </w:rPr>
                    <w:t>,</w:t>
                  </w:r>
                  <w:r w:rsidR="00FB1211">
                    <w:rPr>
                      <w:rFonts w:asciiTheme="minorHAnsi" w:hAnsiTheme="minorHAnsi"/>
                      <w:b/>
                      <w:i/>
                      <w:sz w:val="20"/>
                      <w:szCs w:val="20"/>
                      <w:highlight w:val="yellow"/>
                    </w:rPr>
                    <w:t xml:space="preserve"> if you have one</w:t>
                  </w:r>
                  <w:r w:rsidR="00FB1211" w:rsidRPr="0068684B">
                    <w:rPr>
                      <w:rFonts w:asciiTheme="minorHAnsi" w:hAnsiTheme="minorHAnsi"/>
                      <w:b/>
                      <w:i/>
                      <w:sz w:val="20"/>
                      <w:szCs w:val="20"/>
                      <w:highlight w:val="yellow"/>
                    </w:rPr>
                    <w:t>.*</w:t>
                  </w:r>
                </w:p>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fldChar w:fldCharType="begin">
                      <w:ffData>
                        <w:name w:val="Text18"/>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19"/>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20"/>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Default="00E718DA" w:rsidP="008D00EF">
                  <w:pPr>
                    <w:pStyle w:val="BodyText"/>
                    <w:rPr>
                      <w:rFonts w:asciiTheme="minorHAnsi" w:hAnsiTheme="minorHAnsi"/>
                      <w:sz w:val="20"/>
                      <w:szCs w:val="20"/>
                    </w:rPr>
                  </w:pPr>
                </w:p>
                <w:p w:rsidR="00AC21D7" w:rsidRPr="0068684B" w:rsidRDefault="00AC21D7" w:rsidP="008D00EF">
                  <w:pPr>
                    <w:pStyle w:val="BodyText"/>
                    <w:rPr>
                      <w:rFonts w:asciiTheme="minorHAnsi" w:hAnsiTheme="minorHAnsi"/>
                      <w:sz w:val="20"/>
                      <w:szCs w:val="20"/>
                    </w:rPr>
                  </w:pPr>
                </w:p>
                <w:p w:rsidR="00E718DA" w:rsidRPr="0068684B" w:rsidRDefault="008E2BDE" w:rsidP="00FB1211">
                  <w:pPr>
                    <w:pStyle w:val="BodyText"/>
                    <w:rPr>
                      <w:rFonts w:asciiTheme="minorHAnsi" w:hAnsiTheme="minorHAnsi"/>
                      <w:sz w:val="20"/>
                      <w:szCs w:val="20"/>
                    </w:rPr>
                  </w:pPr>
                  <w:r>
                    <w:rPr>
                      <w:rFonts w:asciiTheme="minorHAnsi" w:hAnsiTheme="minorHAnsi"/>
                      <w:sz w:val="20"/>
                      <w:szCs w:val="20"/>
                    </w:rPr>
                    <w:t>a</w:t>
                  </w:r>
                  <w:r w:rsidR="0049257D" w:rsidRPr="0049257D">
                    <w:rPr>
                      <w:rFonts w:asciiTheme="minorHAnsi" w:hAnsiTheme="minorHAnsi"/>
                      <w:sz w:val="20"/>
                      <w:szCs w:val="20"/>
                    </w:rPr>
                    <w:t>.</w:t>
                  </w:r>
                  <w:r w:rsidR="0049257D">
                    <w:rPr>
                      <w:rFonts w:asciiTheme="minorHAnsi" w:hAnsiTheme="minorHAnsi"/>
                      <w:sz w:val="20"/>
                      <w:szCs w:val="20"/>
                    </w:rPr>
                    <w:t xml:space="preserve"> </w:t>
                  </w:r>
                  <w:r w:rsidR="00AC21D7">
                    <w:rPr>
                      <w:rFonts w:asciiTheme="minorHAnsi" w:hAnsiTheme="minorHAnsi"/>
                      <w:sz w:val="20"/>
                      <w:szCs w:val="20"/>
                    </w:rPr>
                    <w:t xml:space="preserve">For the purposes of this application, West Multnomah SWCD recognizes </w:t>
                  </w:r>
                  <w:r w:rsidR="00AC21D7" w:rsidRPr="0049257D">
                    <w:rPr>
                      <w:rFonts w:asciiTheme="minorHAnsi" w:hAnsiTheme="minorHAnsi"/>
                      <w:sz w:val="20"/>
                      <w:szCs w:val="20"/>
                    </w:rPr>
                    <w:t>the Coalition of Communities of Color</w:t>
                  </w:r>
                  <w:r w:rsidR="00AC21D7">
                    <w:rPr>
                      <w:rFonts w:asciiTheme="minorHAnsi" w:hAnsiTheme="minorHAnsi"/>
                      <w:sz w:val="20"/>
                      <w:szCs w:val="20"/>
                    </w:rPr>
                    <w:t>’s definition of communities of color which includes</w:t>
                  </w:r>
                  <w:r w:rsidR="0049257D" w:rsidRPr="0049257D">
                    <w:rPr>
                      <w:rFonts w:asciiTheme="minorHAnsi" w:hAnsiTheme="minorHAnsi"/>
                      <w:sz w:val="20"/>
                      <w:szCs w:val="20"/>
                    </w:rPr>
                    <w:t xml:space="preserve"> Native Ameri</w:t>
                  </w:r>
                  <w:r w:rsidR="00AC21D7">
                    <w:rPr>
                      <w:rFonts w:asciiTheme="minorHAnsi" w:hAnsiTheme="minorHAnsi"/>
                      <w:sz w:val="20"/>
                      <w:szCs w:val="20"/>
                    </w:rPr>
                    <w:t xml:space="preserve">can, African American, Asian, Latino, </w:t>
                  </w:r>
                  <w:r w:rsidR="0049257D" w:rsidRPr="0049257D">
                    <w:rPr>
                      <w:rFonts w:asciiTheme="minorHAnsi" w:hAnsiTheme="minorHAnsi"/>
                      <w:sz w:val="20"/>
                      <w:szCs w:val="20"/>
                    </w:rPr>
                    <w:t>Slavic and African immigrant and refugee</w:t>
                  </w:r>
                  <w:r w:rsidR="00AC21D7">
                    <w:rPr>
                      <w:rFonts w:asciiTheme="minorHAnsi" w:hAnsiTheme="minorHAnsi"/>
                      <w:sz w:val="20"/>
                      <w:szCs w:val="20"/>
                    </w:rPr>
                    <w:t xml:space="preserve"> communities</w:t>
                  </w:r>
                  <w:r w:rsidR="0049257D" w:rsidRPr="0049257D">
                    <w:rPr>
                      <w:rFonts w:asciiTheme="minorHAnsi" w:hAnsiTheme="minorHAnsi"/>
                      <w:sz w:val="20"/>
                      <w:szCs w:val="20"/>
                    </w:rPr>
                    <w:t>.</w:t>
                  </w:r>
                  <w:r w:rsidR="0049257D">
                    <w:rPr>
                      <w:rFonts w:asciiTheme="minorHAnsi" w:hAnsiTheme="minorHAnsi"/>
                      <w:sz w:val="20"/>
                      <w:szCs w:val="20"/>
                    </w:rPr>
                    <w:t xml:space="preserve"> </w:t>
                  </w:r>
                  <w:r w:rsidR="0049257D" w:rsidRPr="0049257D">
                    <w:rPr>
                      <w:rFonts w:asciiTheme="minorHAnsi" w:hAnsiTheme="minorHAnsi"/>
                      <w:sz w:val="20"/>
                      <w:szCs w:val="20"/>
                    </w:rPr>
                    <w:t>(Curry-Stevens, A., Cross-Hemmer, A., &amp; Coalition of Communities of Color (2010). Communities of Color in Multnomah County: An Unsettling Profile. Portland, OR: Portland State University)</w:t>
                  </w:r>
                </w:p>
              </w:tc>
            </w:tr>
            <w:tr w:rsidR="00E718DA" w:rsidRPr="0068684B" w:rsidTr="00E718DA">
              <w:trPr>
                <w:trHeight w:val="144"/>
                <w:jc w:val="center"/>
              </w:trPr>
              <w:tc>
                <w:tcPr>
                  <w:tcW w:w="10218" w:type="dxa"/>
                  <w:vAlign w:val="bottom"/>
                </w:tcPr>
                <w:p w:rsidR="00E718DA" w:rsidRPr="0068684B" w:rsidRDefault="00BD76A9" w:rsidP="008D00EF">
                  <w:pPr>
                    <w:pStyle w:val="BodyText"/>
                    <w:rPr>
                      <w:rFonts w:asciiTheme="minorHAnsi" w:hAnsiTheme="minorHAnsi"/>
                      <w:sz w:val="20"/>
                      <w:szCs w:val="20"/>
                    </w:rPr>
                  </w:pPr>
                  <w:r w:rsidRPr="0068684B">
                    <w:rPr>
                      <w:rFonts w:asciiTheme="minorHAnsi" w:hAnsiTheme="minorHAnsi"/>
                      <w:sz w:val="20"/>
                      <w:szCs w:val="20"/>
                    </w:rPr>
                    <w:t>7</w:t>
                  </w:r>
                  <w:r w:rsidR="00E718DA" w:rsidRPr="0068684B">
                    <w:rPr>
                      <w:rFonts w:asciiTheme="minorHAnsi" w:hAnsiTheme="minorHAnsi"/>
                      <w:sz w:val="20"/>
                      <w:szCs w:val="20"/>
                    </w:rPr>
                    <w:t xml:space="preserve">. </w:t>
                  </w:r>
                  <w:r w:rsidR="006C5133" w:rsidRPr="0068684B">
                    <w:rPr>
                      <w:rFonts w:asciiTheme="minorHAnsi" w:hAnsiTheme="minorHAnsi"/>
                      <w:sz w:val="20"/>
                      <w:szCs w:val="20"/>
                    </w:rPr>
                    <w:t>Explain how WMSWCD’s participation will be recognized (</w:t>
                  </w:r>
                  <w:r w:rsidR="006C5133" w:rsidRPr="0068684B">
                    <w:rPr>
                      <w:rFonts w:asciiTheme="minorHAnsi" w:hAnsiTheme="minorHAnsi"/>
                      <w:i/>
                      <w:sz w:val="20"/>
                      <w:szCs w:val="20"/>
                      <w:highlight w:val="yellow"/>
                      <w:u w:val="single"/>
                    </w:rPr>
                    <w:t>by signing this application you are allowing W</w:t>
                  </w:r>
                  <w:r w:rsidR="008E2BDE">
                    <w:rPr>
                      <w:rFonts w:asciiTheme="minorHAnsi" w:hAnsiTheme="minorHAnsi"/>
                      <w:i/>
                      <w:sz w:val="20"/>
                      <w:szCs w:val="20"/>
                      <w:highlight w:val="yellow"/>
                      <w:u w:val="single"/>
                    </w:rPr>
                    <w:t xml:space="preserve">MSWCD to post a 18”x24” sign at the project </w:t>
                  </w:r>
                  <w:r w:rsidR="006C5133" w:rsidRPr="0068684B">
                    <w:rPr>
                      <w:rFonts w:asciiTheme="minorHAnsi" w:hAnsiTheme="minorHAnsi"/>
                      <w:i/>
                      <w:sz w:val="20"/>
                      <w:szCs w:val="20"/>
                      <w:highlight w:val="yellow"/>
                      <w:u w:val="single"/>
                    </w:rPr>
                    <w:t>property as well as publicize your project</w:t>
                  </w:r>
                  <w:r w:rsidR="006C5133" w:rsidRPr="0068684B">
                    <w:rPr>
                      <w:rFonts w:asciiTheme="minorHAnsi" w:hAnsiTheme="minorHAnsi"/>
                      <w:sz w:val="20"/>
                      <w:szCs w:val="20"/>
                    </w:rPr>
                    <w:t>):</w:t>
                  </w:r>
                </w:p>
                <w:p w:rsidR="00E718DA" w:rsidRPr="0068684B" w:rsidRDefault="00E718DA" w:rsidP="008D00EF">
                  <w:pPr>
                    <w:pStyle w:val="BodyText"/>
                    <w:rPr>
                      <w:rFonts w:asciiTheme="minorHAnsi" w:hAnsiTheme="minorHAnsi"/>
                      <w:sz w:val="20"/>
                      <w:szCs w:val="20"/>
                    </w:rPr>
                  </w:pPr>
                  <w:r w:rsidRPr="0068684B">
                    <w:rPr>
                      <w:rFonts w:asciiTheme="minorHAnsi" w:hAnsiTheme="minorHAnsi"/>
                      <w:sz w:val="20"/>
                      <w:szCs w:val="20"/>
                    </w:rPr>
                    <w:fldChar w:fldCharType="begin">
                      <w:ffData>
                        <w:name w:val="Text18"/>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19"/>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r w:rsidRPr="0068684B">
                    <w:rPr>
                      <w:rFonts w:asciiTheme="minorHAnsi" w:hAnsiTheme="minorHAnsi"/>
                      <w:sz w:val="20"/>
                      <w:szCs w:val="20"/>
                    </w:rPr>
                    <w:fldChar w:fldCharType="begin">
                      <w:ffData>
                        <w:name w:val="Text20"/>
                        <w:enabled/>
                        <w:calcOnExit w:val="0"/>
                        <w:textInput/>
                      </w:ffData>
                    </w:fldChar>
                  </w:r>
                  <w:r w:rsidRPr="0068684B">
                    <w:rPr>
                      <w:rFonts w:asciiTheme="minorHAnsi" w:hAnsiTheme="minorHAnsi"/>
                      <w:sz w:val="20"/>
                      <w:szCs w:val="20"/>
                    </w:rPr>
                    <w:instrText xml:space="preserve"> FORMTEXT </w:instrText>
                  </w:r>
                  <w:r w:rsidRPr="0068684B">
                    <w:rPr>
                      <w:rFonts w:asciiTheme="minorHAnsi" w:hAnsiTheme="minorHAnsi"/>
                      <w:sz w:val="20"/>
                      <w:szCs w:val="20"/>
                    </w:rPr>
                  </w:r>
                  <w:r w:rsidRPr="0068684B">
                    <w:rPr>
                      <w:rFonts w:asciiTheme="minorHAnsi" w:hAnsiTheme="minorHAnsi"/>
                      <w:sz w:val="20"/>
                      <w:szCs w:val="20"/>
                    </w:rPr>
                    <w:fldChar w:fldCharType="separate"/>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eastAsia="Arial Unicode MS" w:hAnsiTheme="minorHAnsi" w:cs="Arial Unicode MS"/>
                      <w:noProof/>
                      <w:sz w:val="20"/>
                      <w:szCs w:val="20"/>
                    </w:rPr>
                    <w:t> </w:t>
                  </w:r>
                  <w:r w:rsidRPr="0068684B">
                    <w:rPr>
                      <w:rFonts w:asciiTheme="minorHAnsi" w:hAnsiTheme="minorHAnsi"/>
                      <w:sz w:val="20"/>
                      <w:szCs w:val="20"/>
                    </w:rPr>
                    <w:fldChar w:fldCharType="end"/>
                  </w: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8D00EF">
                  <w:pPr>
                    <w:pStyle w:val="BodyText"/>
                    <w:rPr>
                      <w:rFonts w:asciiTheme="minorHAnsi" w:hAnsiTheme="minorHAnsi"/>
                      <w:sz w:val="20"/>
                      <w:szCs w:val="20"/>
                    </w:rPr>
                  </w:pPr>
                </w:p>
                <w:p w:rsidR="00E718DA" w:rsidRPr="0068684B" w:rsidRDefault="00E718DA" w:rsidP="000A1D35">
                  <w:pPr>
                    <w:pStyle w:val="BodyText"/>
                    <w:rPr>
                      <w:rFonts w:asciiTheme="minorHAnsi" w:hAnsiTheme="minorHAnsi"/>
                      <w:sz w:val="20"/>
                      <w:szCs w:val="20"/>
                    </w:rPr>
                  </w:pPr>
                </w:p>
              </w:tc>
            </w:tr>
          </w:tbl>
          <w:p w:rsidR="00E718DA" w:rsidRPr="0068684B" w:rsidRDefault="00E718DA" w:rsidP="00F41461">
            <w:pPr>
              <w:pStyle w:val="Checkbox"/>
              <w:rPr>
                <w:rFonts w:asciiTheme="minorHAnsi" w:hAnsiTheme="minorHAnsi"/>
              </w:rPr>
            </w:pPr>
          </w:p>
        </w:tc>
      </w:tr>
    </w:tbl>
    <w:p w:rsidR="00FB676A" w:rsidRPr="0068684B" w:rsidRDefault="00FB676A">
      <w:pPr>
        <w:rPr>
          <w:rFonts w:asciiTheme="minorHAnsi" w:hAnsiTheme="minorHAnsi"/>
        </w:rPr>
      </w:pPr>
    </w:p>
    <w:p w:rsidR="00A02734" w:rsidRPr="0068684B" w:rsidRDefault="00A02734">
      <w:pPr>
        <w:rPr>
          <w:rFonts w:asciiTheme="minorHAnsi" w:hAnsiTheme="minorHAnsi"/>
        </w:rPr>
      </w:pPr>
    </w:p>
    <w:tbl>
      <w:tblPr>
        <w:tblW w:w="4936"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52"/>
      </w:tblGrid>
      <w:tr w:rsidR="00FB676A" w:rsidRPr="0068684B" w:rsidTr="00784B37">
        <w:trPr>
          <w:trHeight w:hRule="exact" w:val="144"/>
          <w:jc w:val="center"/>
        </w:trPr>
        <w:tc>
          <w:tcPr>
            <w:tcW w:w="5000" w:type="pct"/>
            <w:tcBorders>
              <w:top w:val="single" w:sz="4" w:space="0" w:color="auto"/>
            </w:tcBorders>
            <w:vAlign w:val="bottom"/>
          </w:tcPr>
          <w:p w:rsidR="00FB676A" w:rsidRPr="0068684B" w:rsidRDefault="00FB676A" w:rsidP="00784B37">
            <w:pPr>
              <w:pStyle w:val="BodyText"/>
              <w:rPr>
                <w:rFonts w:asciiTheme="minorHAnsi" w:hAnsiTheme="minorHAnsi"/>
              </w:rPr>
            </w:pPr>
          </w:p>
          <w:p w:rsidR="00FB676A" w:rsidRPr="0068684B" w:rsidRDefault="00FB676A" w:rsidP="00784B37">
            <w:pPr>
              <w:pStyle w:val="BodyText"/>
              <w:rPr>
                <w:rFonts w:asciiTheme="minorHAnsi" w:hAnsiTheme="minorHAnsi"/>
              </w:rPr>
            </w:pPr>
          </w:p>
          <w:p w:rsidR="00FB676A" w:rsidRPr="0068684B" w:rsidRDefault="00FB676A" w:rsidP="00784B37">
            <w:pPr>
              <w:pStyle w:val="BodyText"/>
              <w:rPr>
                <w:rFonts w:asciiTheme="minorHAnsi" w:hAnsiTheme="minorHAnsi"/>
              </w:rPr>
            </w:pPr>
          </w:p>
          <w:p w:rsidR="00FB676A" w:rsidRPr="0068684B" w:rsidRDefault="00FB676A" w:rsidP="00784B37">
            <w:pPr>
              <w:pStyle w:val="BodyText"/>
              <w:rPr>
                <w:rFonts w:asciiTheme="minorHAnsi" w:hAnsiTheme="minorHAnsi"/>
              </w:rPr>
            </w:pPr>
          </w:p>
          <w:p w:rsidR="00FB676A" w:rsidRPr="0068684B" w:rsidRDefault="00FB676A" w:rsidP="00784B37">
            <w:pPr>
              <w:pStyle w:val="BodyText"/>
              <w:rPr>
                <w:rFonts w:asciiTheme="minorHAnsi" w:hAnsiTheme="minorHAnsi"/>
              </w:rPr>
            </w:pPr>
          </w:p>
        </w:tc>
      </w:tr>
      <w:tr w:rsidR="00FB676A" w:rsidRPr="0068684B" w:rsidTr="00784B37">
        <w:trPr>
          <w:trHeight w:hRule="exact" w:val="288"/>
          <w:jc w:val="center"/>
        </w:trPr>
        <w:tc>
          <w:tcPr>
            <w:tcW w:w="5000" w:type="pct"/>
            <w:shd w:val="clear" w:color="auto" w:fill="000000"/>
            <w:vAlign w:val="center"/>
          </w:tcPr>
          <w:p w:rsidR="00FB676A" w:rsidRPr="0068684B" w:rsidRDefault="00FB676A" w:rsidP="00784B37">
            <w:pPr>
              <w:pStyle w:val="Heading3"/>
              <w:rPr>
                <w:rFonts w:asciiTheme="minorHAnsi" w:hAnsiTheme="minorHAnsi"/>
              </w:rPr>
            </w:pPr>
            <w:r w:rsidRPr="0068684B">
              <w:rPr>
                <w:rFonts w:asciiTheme="minorHAnsi" w:hAnsiTheme="minorHAnsi"/>
              </w:rPr>
              <w:t>Terms &amp; Conditions</w:t>
            </w:r>
          </w:p>
        </w:tc>
      </w:tr>
    </w:tbl>
    <w:p w:rsidR="00FB676A" w:rsidRPr="0068684B" w:rsidRDefault="00FB676A">
      <w:pPr>
        <w:rPr>
          <w:rFonts w:asciiTheme="minorHAnsi" w:hAnsiTheme="minorHAnsi"/>
        </w:rPr>
      </w:pPr>
    </w:p>
    <w:p w:rsidR="00FB676A" w:rsidRPr="0068684B" w:rsidRDefault="00FB676A">
      <w:pPr>
        <w:rPr>
          <w:rFonts w:asciiTheme="minorHAnsi" w:hAnsiTheme="minorHAnsi"/>
          <w:sz w:val="18"/>
          <w:szCs w:val="18"/>
        </w:rPr>
      </w:pPr>
      <w:r w:rsidRPr="0068684B">
        <w:rPr>
          <w:rFonts w:asciiTheme="minorHAnsi" w:hAnsiTheme="minorHAnsi"/>
          <w:sz w:val="18"/>
          <w:szCs w:val="18"/>
        </w:rPr>
        <w:t xml:space="preserve">By signing the Application, the applicant certifies that: District funds will be used only for the purposes approved by the District and will not be used for lobbying, for attempts to influence voting or legislation, or for litigation of any kind.  The project/event will comply with the District’s nondiscrimination policy.  The West Multnomah Soil &amp; Water Conservation District prohibits discrimination in all their programs and activities on the basis of race, color, national origin, sex, religion, age, disability, political beliefs, sexual orientation, and marital or family status. (Not all prohibited bases apply to all programs.)  The applicant organization agrees to be responsible for its own actions and for any damage or third party liability arising from the organization’s activities related to its agreement with the District.  It agrees to indemnify and hold harmless the District and its officers, directors, agents, and employees under the agreement.  The applicant agrees that obtaining permits is not the responsibility of the District.  The District will not be held responsible for the safety of organizers or participants in the project/event, or for providing insurance coverage (The applicant organization is advised to </w:t>
      </w:r>
      <w:r w:rsidR="0012435C">
        <w:rPr>
          <w:rFonts w:asciiTheme="minorHAnsi" w:hAnsiTheme="minorHAnsi"/>
          <w:sz w:val="18"/>
          <w:szCs w:val="18"/>
        </w:rPr>
        <w:t>make</w:t>
      </w:r>
      <w:r w:rsidRPr="0068684B">
        <w:rPr>
          <w:rFonts w:asciiTheme="minorHAnsi" w:hAnsiTheme="minorHAnsi"/>
          <w:sz w:val="18"/>
          <w:szCs w:val="18"/>
        </w:rPr>
        <w:t xml:space="preserve"> sure adequate insurance coverage is obtained for the project/event).</w:t>
      </w:r>
      <w:r w:rsidR="001861A0" w:rsidRPr="0068684B">
        <w:rPr>
          <w:rFonts w:asciiTheme="minorHAnsi" w:hAnsiTheme="minorHAnsi"/>
          <w:sz w:val="18"/>
          <w:szCs w:val="18"/>
        </w:rPr>
        <w:t xml:space="preserve"> The applicant is responsible for maintaining the project.</w:t>
      </w:r>
      <w:r w:rsidRPr="0068684B">
        <w:rPr>
          <w:rFonts w:asciiTheme="minorHAnsi" w:hAnsiTheme="minorHAnsi"/>
          <w:sz w:val="18"/>
          <w:szCs w:val="18"/>
        </w:rPr>
        <w:t xml:space="preserve">  </w:t>
      </w:r>
    </w:p>
    <w:p w:rsidR="00FB676A" w:rsidRPr="0068684B" w:rsidRDefault="00FB676A">
      <w:pPr>
        <w:rPr>
          <w:rFonts w:asciiTheme="minorHAnsi" w:hAnsiTheme="minorHAnsi"/>
        </w:rPr>
      </w:pPr>
    </w:p>
    <w:p w:rsidR="00FB676A" w:rsidRPr="0068684B" w:rsidRDefault="00FB676A">
      <w:pPr>
        <w:rPr>
          <w:rFonts w:asciiTheme="minorHAnsi" w:hAnsiTheme="minorHAnsi"/>
        </w:rPr>
      </w:pPr>
    </w:p>
    <w:tbl>
      <w:tblPr>
        <w:tblW w:w="10926" w:type="dxa"/>
        <w:tblLayout w:type="fixed"/>
        <w:tblLook w:val="0000" w:firstRow="0" w:lastRow="0" w:firstColumn="0" w:lastColumn="0" w:noHBand="0" w:noVBand="0"/>
      </w:tblPr>
      <w:tblGrid>
        <w:gridCol w:w="8936"/>
        <w:gridCol w:w="1990"/>
      </w:tblGrid>
      <w:tr w:rsidR="00B570E4" w:rsidRPr="0068684B" w:rsidTr="004973D1">
        <w:trPr>
          <w:trHeight w:val="288"/>
        </w:trPr>
        <w:tc>
          <w:tcPr>
            <w:tcW w:w="10926" w:type="dxa"/>
            <w:gridSpan w:val="2"/>
            <w:shd w:val="clear" w:color="auto" w:fill="000000"/>
            <w:vAlign w:val="center"/>
          </w:tcPr>
          <w:p w:rsidR="00B570E4" w:rsidRPr="0068684B" w:rsidRDefault="00B570E4" w:rsidP="00E97905">
            <w:pPr>
              <w:pStyle w:val="Heading3"/>
              <w:rPr>
                <w:rFonts w:asciiTheme="minorHAnsi" w:hAnsiTheme="minorHAnsi"/>
              </w:rPr>
            </w:pPr>
            <w:r w:rsidRPr="0068684B">
              <w:rPr>
                <w:rFonts w:asciiTheme="minorHAnsi" w:hAnsiTheme="minorHAnsi"/>
              </w:rPr>
              <w:br w:type="page"/>
              <w:t>Signature of Applicant (Original signatures must be received by the District)</w:t>
            </w:r>
          </w:p>
        </w:tc>
      </w:tr>
      <w:tr w:rsidR="00B570E4" w:rsidRPr="0068684B" w:rsidTr="004973D1">
        <w:trPr>
          <w:trHeight w:val="420"/>
        </w:trPr>
        <w:tc>
          <w:tcPr>
            <w:tcW w:w="10926" w:type="dxa"/>
            <w:gridSpan w:val="2"/>
            <w:vAlign w:val="bottom"/>
          </w:tcPr>
          <w:p w:rsidR="00B570E4" w:rsidRPr="0068684B" w:rsidRDefault="00B570E4" w:rsidP="00204787">
            <w:pPr>
              <w:pStyle w:val="BodyText4"/>
              <w:rPr>
                <w:rFonts w:asciiTheme="minorHAnsi" w:hAnsiTheme="minorHAnsi"/>
                <w:sz w:val="18"/>
                <w:szCs w:val="18"/>
              </w:rPr>
            </w:pPr>
            <w:r w:rsidRPr="0068684B">
              <w:rPr>
                <w:rFonts w:asciiTheme="minorHAnsi" w:hAnsiTheme="minorHAnsi"/>
                <w:sz w:val="18"/>
                <w:szCs w:val="18"/>
              </w:rPr>
              <w:t>By signing this form, I confirm that the above information is true and accurate. I certify that my organization will abide by the terms outlined in the FISH Application and Grant Guidelines, which include utilizing this form as a formal Agreement.</w:t>
            </w:r>
          </w:p>
        </w:tc>
      </w:tr>
      <w:tr w:rsidR="00B570E4" w:rsidRPr="0068684B" w:rsidTr="004973D1">
        <w:trPr>
          <w:trHeight w:val="420"/>
        </w:trPr>
        <w:tc>
          <w:tcPr>
            <w:tcW w:w="8936" w:type="dxa"/>
            <w:tcBorders>
              <w:bottom w:val="single" w:sz="4" w:space="0" w:color="auto"/>
            </w:tcBorders>
            <w:vAlign w:val="bottom"/>
          </w:tcPr>
          <w:p w:rsidR="00B570E4" w:rsidRPr="0068684B" w:rsidRDefault="00DC61FD" w:rsidP="00204787">
            <w:pPr>
              <w:rPr>
                <w:rFonts w:asciiTheme="minorHAnsi" w:hAnsiTheme="minorHAnsi"/>
                <w:sz w:val="18"/>
                <w:szCs w:val="18"/>
              </w:rPr>
            </w:pPr>
            <w:r w:rsidRPr="0068684B">
              <w:rPr>
                <w:rFonts w:asciiTheme="minorHAnsi" w:hAnsiTheme="minorHAnsi"/>
              </w:rPr>
              <w:fldChar w:fldCharType="begin">
                <w:ffData>
                  <w:name w:val="Text24"/>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p>
        </w:tc>
        <w:tc>
          <w:tcPr>
            <w:tcW w:w="1990" w:type="dxa"/>
            <w:tcBorders>
              <w:bottom w:val="single" w:sz="4" w:space="0" w:color="auto"/>
            </w:tcBorders>
            <w:vAlign w:val="bottom"/>
          </w:tcPr>
          <w:p w:rsidR="00B570E4" w:rsidRPr="0068684B" w:rsidRDefault="00B570E4" w:rsidP="00E97905">
            <w:pPr>
              <w:pStyle w:val="FieldText"/>
              <w:rPr>
                <w:rFonts w:asciiTheme="minorHAnsi" w:hAnsiTheme="minorHAnsi"/>
                <w:sz w:val="18"/>
                <w:szCs w:val="18"/>
              </w:rPr>
            </w:pPr>
          </w:p>
        </w:tc>
      </w:tr>
      <w:tr w:rsidR="00B570E4" w:rsidRPr="0068684B" w:rsidTr="004973D1">
        <w:trPr>
          <w:trHeight w:val="144"/>
        </w:trPr>
        <w:tc>
          <w:tcPr>
            <w:tcW w:w="8936" w:type="dxa"/>
            <w:tcBorders>
              <w:top w:val="single" w:sz="4" w:space="0" w:color="auto"/>
            </w:tcBorders>
            <w:vAlign w:val="bottom"/>
          </w:tcPr>
          <w:p w:rsidR="00B570E4" w:rsidRPr="0068684B" w:rsidRDefault="0008035B" w:rsidP="00E97905">
            <w:pPr>
              <w:pStyle w:val="BodyText2"/>
              <w:rPr>
                <w:rFonts w:asciiTheme="minorHAnsi" w:hAnsiTheme="minorHAnsi"/>
                <w:sz w:val="18"/>
                <w:szCs w:val="18"/>
              </w:rPr>
            </w:pPr>
            <w:r w:rsidRPr="0068684B">
              <w:rPr>
                <w:rFonts w:asciiTheme="minorHAnsi" w:hAnsiTheme="minorHAnsi"/>
                <w:sz w:val="18"/>
                <w:szCs w:val="18"/>
              </w:rPr>
              <w:t xml:space="preserve">Landowner </w:t>
            </w:r>
            <w:r w:rsidR="00204787" w:rsidRPr="0068684B">
              <w:rPr>
                <w:rFonts w:asciiTheme="minorHAnsi" w:hAnsiTheme="minorHAnsi"/>
                <w:sz w:val="18"/>
                <w:szCs w:val="18"/>
              </w:rPr>
              <w:t>Signature (Please use blue ink) &amp; Title</w:t>
            </w:r>
          </w:p>
        </w:tc>
        <w:tc>
          <w:tcPr>
            <w:tcW w:w="1990" w:type="dxa"/>
            <w:tcBorders>
              <w:top w:val="single" w:sz="4" w:space="0" w:color="auto"/>
            </w:tcBorders>
            <w:vAlign w:val="bottom"/>
          </w:tcPr>
          <w:p w:rsidR="00B570E4" w:rsidRPr="0068684B" w:rsidRDefault="00B570E4" w:rsidP="00E97905">
            <w:pPr>
              <w:pStyle w:val="BodyText2"/>
              <w:rPr>
                <w:rFonts w:asciiTheme="minorHAnsi" w:hAnsiTheme="minorHAnsi"/>
                <w:sz w:val="18"/>
                <w:szCs w:val="18"/>
              </w:rPr>
            </w:pPr>
            <w:r w:rsidRPr="0068684B">
              <w:rPr>
                <w:rFonts w:asciiTheme="minorHAnsi" w:hAnsiTheme="minorHAnsi"/>
                <w:sz w:val="18"/>
                <w:szCs w:val="18"/>
              </w:rPr>
              <w:t>Date</w:t>
            </w:r>
            <w:r w:rsidR="00DC61FD" w:rsidRPr="0068684B">
              <w:rPr>
                <w:rFonts w:asciiTheme="minorHAnsi" w:hAnsiTheme="minorHAnsi"/>
              </w:rPr>
              <w:fldChar w:fldCharType="begin">
                <w:ffData>
                  <w:name w:val="Text24"/>
                  <w:enabled/>
                  <w:calcOnExit w:val="0"/>
                  <w:textInput/>
                </w:ffData>
              </w:fldChar>
            </w:r>
            <w:r w:rsidR="00DC61FD" w:rsidRPr="0068684B">
              <w:rPr>
                <w:rFonts w:asciiTheme="minorHAnsi" w:hAnsiTheme="minorHAnsi"/>
              </w:rPr>
              <w:instrText xml:space="preserve"> FORMTEXT </w:instrText>
            </w:r>
            <w:r w:rsidR="00DC61FD" w:rsidRPr="0068684B">
              <w:rPr>
                <w:rFonts w:asciiTheme="minorHAnsi" w:hAnsiTheme="minorHAnsi"/>
              </w:rPr>
            </w:r>
            <w:r w:rsidR="00DC61FD" w:rsidRPr="0068684B">
              <w:rPr>
                <w:rFonts w:asciiTheme="minorHAnsi" w:hAnsiTheme="minorHAnsi"/>
              </w:rPr>
              <w:fldChar w:fldCharType="separate"/>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rPr>
              <w:fldChar w:fldCharType="end"/>
            </w:r>
          </w:p>
        </w:tc>
      </w:tr>
      <w:tr w:rsidR="00B570E4" w:rsidRPr="0068684B" w:rsidTr="004973D1">
        <w:trPr>
          <w:trHeight w:val="432"/>
        </w:trPr>
        <w:tc>
          <w:tcPr>
            <w:tcW w:w="8936" w:type="dxa"/>
            <w:tcBorders>
              <w:bottom w:val="single" w:sz="4" w:space="0" w:color="auto"/>
            </w:tcBorders>
            <w:vAlign w:val="bottom"/>
          </w:tcPr>
          <w:p w:rsidR="00B570E4" w:rsidRPr="0068684B" w:rsidRDefault="00DC61FD" w:rsidP="00E97905">
            <w:pPr>
              <w:pStyle w:val="FieldText"/>
              <w:rPr>
                <w:rFonts w:asciiTheme="minorHAnsi" w:hAnsiTheme="minorHAnsi"/>
                <w:sz w:val="18"/>
                <w:szCs w:val="18"/>
              </w:rPr>
            </w:pPr>
            <w:r w:rsidRPr="0068684B">
              <w:rPr>
                <w:rFonts w:asciiTheme="minorHAnsi" w:hAnsiTheme="minorHAnsi"/>
              </w:rPr>
              <w:fldChar w:fldCharType="begin">
                <w:ffData>
                  <w:name w:val="Text24"/>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p>
        </w:tc>
        <w:tc>
          <w:tcPr>
            <w:tcW w:w="1990" w:type="dxa"/>
            <w:tcBorders>
              <w:bottom w:val="single" w:sz="4" w:space="0" w:color="auto"/>
            </w:tcBorders>
            <w:vAlign w:val="bottom"/>
          </w:tcPr>
          <w:p w:rsidR="00B570E4" w:rsidRPr="0068684B" w:rsidRDefault="00B570E4" w:rsidP="00E97905">
            <w:pPr>
              <w:pStyle w:val="FieldText"/>
              <w:rPr>
                <w:rFonts w:asciiTheme="minorHAnsi" w:hAnsiTheme="minorHAnsi"/>
                <w:sz w:val="18"/>
                <w:szCs w:val="18"/>
              </w:rPr>
            </w:pPr>
          </w:p>
        </w:tc>
      </w:tr>
      <w:tr w:rsidR="00204787" w:rsidRPr="0068684B" w:rsidTr="004973D1">
        <w:trPr>
          <w:trHeight w:val="144"/>
        </w:trPr>
        <w:tc>
          <w:tcPr>
            <w:tcW w:w="8936" w:type="dxa"/>
            <w:tcBorders>
              <w:top w:val="single" w:sz="4" w:space="0" w:color="auto"/>
            </w:tcBorders>
            <w:vAlign w:val="bottom"/>
          </w:tcPr>
          <w:p w:rsidR="00204787" w:rsidRPr="0068684B" w:rsidRDefault="00204787" w:rsidP="00E97905">
            <w:pPr>
              <w:pStyle w:val="BodyText2"/>
              <w:rPr>
                <w:rFonts w:asciiTheme="minorHAnsi" w:hAnsiTheme="minorHAnsi"/>
                <w:sz w:val="18"/>
                <w:szCs w:val="18"/>
              </w:rPr>
            </w:pPr>
            <w:r w:rsidRPr="0068684B">
              <w:rPr>
                <w:rFonts w:asciiTheme="minorHAnsi" w:hAnsiTheme="minorHAnsi"/>
                <w:sz w:val="18"/>
                <w:szCs w:val="18"/>
              </w:rPr>
              <w:t>Fiscal Agent Signature -if applicable (Please use blue ink) &amp; Title</w:t>
            </w:r>
          </w:p>
        </w:tc>
        <w:tc>
          <w:tcPr>
            <w:tcW w:w="1990" w:type="dxa"/>
            <w:tcBorders>
              <w:top w:val="single" w:sz="4" w:space="0" w:color="auto"/>
            </w:tcBorders>
            <w:vAlign w:val="bottom"/>
          </w:tcPr>
          <w:p w:rsidR="00204787" w:rsidRPr="0068684B" w:rsidRDefault="00204787" w:rsidP="00E97905">
            <w:pPr>
              <w:pStyle w:val="BodyText2"/>
              <w:rPr>
                <w:rFonts w:asciiTheme="minorHAnsi" w:hAnsiTheme="minorHAnsi"/>
                <w:sz w:val="18"/>
                <w:szCs w:val="18"/>
              </w:rPr>
            </w:pPr>
            <w:r w:rsidRPr="0068684B">
              <w:rPr>
                <w:rFonts w:asciiTheme="minorHAnsi" w:hAnsiTheme="minorHAnsi"/>
                <w:sz w:val="18"/>
                <w:szCs w:val="18"/>
              </w:rPr>
              <w:t>Date</w:t>
            </w:r>
            <w:r w:rsidR="00DC61FD" w:rsidRPr="0068684B">
              <w:rPr>
                <w:rFonts w:asciiTheme="minorHAnsi" w:hAnsiTheme="minorHAnsi"/>
              </w:rPr>
              <w:fldChar w:fldCharType="begin">
                <w:ffData>
                  <w:name w:val="Text24"/>
                  <w:enabled/>
                  <w:calcOnExit w:val="0"/>
                  <w:textInput/>
                </w:ffData>
              </w:fldChar>
            </w:r>
            <w:r w:rsidR="00DC61FD" w:rsidRPr="0068684B">
              <w:rPr>
                <w:rFonts w:asciiTheme="minorHAnsi" w:hAnsiTheme="minorHAnsi"/>
              </w:rPr>
              <w:instrText xml:space="preserve"> FORMTEXT </w:instrText>
            </w:r>
            <w:r w:rsidR="00DC61FD" w:rsidRPr="0068684B">
              <w:rPr>
                <w:rFonts w:asciiTheme="minorHAnsi" w:hAnsiTheme="minorHAnsi"/>
              </w:rPr>
            </w:r>
            <w:r w:rsidR="00DC61FD" w:rsidRPr="0068684B">
              <w:rPr>
                <w:rFonts w:asciiTheme="minorHAnsi" w:hAnsiTheme="minorHAnsi"/>
              </w:rPr>
              <w:fldChar w:fldCharType="separate"/>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rPr>
              <w:fldChar w:fldCharType="end"/>
            </w:r>
          </w:p>
        </w:tc>
      </w:tr>
      <w:tr w:rsidR="00204787" w:rsidRPr="0068684B" w:rsidTr="004973D1">
        <w:trPr>
          <w:trHeight w:val="144"/>
        </w:trPr>
        <w:tc>
          <w:tcPr>
            <w:tcW w:w="8936" w:type="dxa"/>
            <w:tcBorders>
              <w:top w:val="single" w:sz="4" w:space="0" w:color="auto"/>
            </w:tcBorders>
            <w:vAlign w:val="bottom"/>
          </w:tcPr>
          <w:p w:rsidR="00204787" w:rsidRPr="0068684B" w:rsidRDefault="00204787" w:rsidP="00E97905">
            <w:pPr>
              <w:pStyle w:val="FieldText"/>
              <w:rPr>
                <w:rFonts w:asciiTheme="minorHAnsi" w:hAnsiTheme="minorHAnsi"/>
                <w:sz w:val="18"/>
                <w:szCs w:val="18"/>
              </w:rPr>
            </w:pPr>
          </w:p>
          <w:p w:rsidR="00204787" w:rsidRPr="0068684B" w:rsidRDefault="00DC61FD" w:rsidP="00E97905">
            <w:pPr>
              <w:pStyle w:val="FieldText"/>
              <w:rPr>
                <w:rFonts w:asciiTheme="minorHAnsi" w:hAnsiTheme="minorHAnsi"/>
                <w:sz w:val="18"/>
                <w:szCs w:val="18"/>
              </w:rPr>
            </w:pPr>
            <w:r w:rsidRPr="0068684B">
              <w:rPr>
                <w:rFonts w:asciiTheme="minorHAnsi" w:hAnsiTheme="minorHAnsi"/>
              </w:rPr>
              <w:fldChar w:fldCharType="begin">
                <w:ffData>
                  <w:name w:val="Text24"/>
                  <w:enabled/>
                  <w:calcOnExit w:val="0"/>
                  <w:textInput/>
                </w:ffData>
              </w:fldChar>
            </w:r>
            <w:r w:rsidRPr="0068684B">
              <w:rPr>
                <w:rFonts w:asciiTheme="minorHAnsi" w:hAnsiTheme="minorHAnsi"/>
              </w:rPr>
              <w:instrText xml:space="preserve"> FORMTEXT </w:instrText>
            </w:r>
            <w:r w:rsidRPr="0068684B">
              <w:rPr>
                <w:rFonts w:asciiTheme="minorHAnsi" w:hAnsiTheme="minorHAnsi"/>
              </w:rPr>
            </w:r>
            <w:r w:rsidRPr="0068684B">
              <w:rPr>
                <w:rFonts w:asciiTheme="minorHAnsi" w:hAnsiTheme="minorHAnsi"/>
              </w:rPr>
              <w:fldChar w:fldCharType="separate"/>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noProof/>
              </w:rPr>
              <w:t> </w:t>
            </w:r>
            <w:r w:rsidRPr="0068684B">
              <w:rPr>
                <w:rFonts w:asciiTheme="minorHAnsi" w:hAnsiTheme="minorHAnsi"/>
              </w:rPr>
              <w:fldChar w:fldCharType="end"/>
            </w:r>
          </w:p>
        </w:tc>
        <w:tc>
          <w:tcPr>
            <w:tcW w:w="1990" w:type="dxa"/>
            <w:tcBorders>
              <w:top w:val="single" w:sz="4" w:space="0" w:color="auto"/>
            </w:tcBorders>
            <w:vAlign w:val="bottom"/>
          </w:tcPr>
          <w:p w:rsidR="00204787" w:rsidRPr="0068684B" w:rsidRDefault="00204787" w:rsidP="00E97905">
            <w:pPr>
              <w:pStyle w:val="FieldText"/>
              <w:rPr>
                <w:rFonts w:asciiTheme="minorHAnsi" w:hAnsiTheme="minorHAnsi"/>
                <w:sz w:val="18"/>
                <w:szCs w:val="18"/>
              </w:rPr>
            </w:pPr>
          </w:p>
        </w:tc>
      </w:tr>
      <w:tr w:rsidR="00204787" w:rsidRPr="0068684B" w:rsidTr="004973D1">
        <w:trPr>
          <w:trHeight w:val="144"/>
        </w:trPr>
        <w:tc>
          <w:tcPr>
            <w:tcW w:w="8936" w:type="dxa"/>
            <w:tcBorders>
              <w:top w:val="single" w:sz="4" w:space="0" w:color="auto"/>
            </w:tcBorders>
            <w:vAlign w:val="bottom"/>
          </w:tcPr>
          <w:p w:rsidR="00204787" w:rsidRPr="0068684B" w:rsidRDefault="0008035B" w:rsidP="00E97905">
            <w:pPr>
              <w:pStyle w:val="BodyText2"/>
              <w:rPr>
                <w:rFonts w:asciiTheme="minorHAnsi" w:hAnsiTheme="minorHAnsi"/>
                <w:sz w:val="18"/>
                <w:szCs w:val="18"/>
              </w:rPr>
            </w:pPr>
            <w:r w:rsidRPr="0068684B">
              <w:rPr>
                <w:rFonts w:asciiTheme="minorHAnsi" w:hAnsiTheme="minorHAnsi"/>
                <w:sz w:val="18"/>
                <w:szCs w:val="18"/>
              </w:rPr>
              <w:t>Project Manager</w:t>
            </w:r>
            <w:r w:rsidR="00204787" w:rsidRPr="0068684B">
              <w:rPr>
                <w:rFonts w:asciiTheme="minorHAnsi" w:hAnsiTheme="minorHAnsi"/>
                <w:sz w:val="18"/>
                <w:szCs w:val="18"/>
              </w:rPr>
              <w:t xml:space="preserve"> Signature -if different than </w:t>
            </w:r>
            <w:r w:rsidRPr="0068684B">
              <w:rPr>
                <w:rFonts w:asciiTheme="minorHAnsi" w:hAnsiTheme="minorHAnsi"/>
                <w:sz w:val="18"/>
                <w:szCs w:val="18"/>
              </w:rPr>
              <w:t>landowner</w:t>
            </w:r>
            <w:r w:rsidR="00204787" w:rsidRPr="0068684B">
              <w:rPr>
                <w:rFonts w:asciiTheme="minorHAnsi" w:hAnsiTheme="minorHAnsi"/>
                <w:sz w:val="18"/>
                <w:szCs w:val="18"/>
              </w:rPr>
              <w:t xml:space="preserve"> (Please use blue ink) &amp; Title</w:t>
            </w:r>
          </w:p>
        </w:tc>
        <w:tc>
          <w:tcPr>
            <w:tcW w:w="1990" w:type="dxa"/>
            <w:tcBorders>
              <w:top w:val="single" w:sz="4" w:space="0" w:color="auto"/>
            </w:tcBorders>
            <w:vAlign w:val="bottom"/>
          </w:tcPr>
          <w:p w:rsidR="00204787" w:rsidRPr="0068684B" w:rsidRDefault="00204787" w:rsidP="00E97905">
            <w:pPr>
              <w:pStyle w:val="BodyText2"/>
              <w:rPr>
                <w:rFonts w:asciiTheme="minorHAnsi" w:hAnsiTheme="minorHAnsi"/>
                <w:sz w:val="18"/>
                <w:szCs w:val="18"/>
              </w:rPr>
            </w:pPr>
            <w:r w:rsidRPr="0068684B">
              <w:rPr>
                <w:rFonts w:asciiTheme="minorHAnsi" w:hAnsiTheme="minorHAnsi"/>
                <w:sz w:val="18"/>
                <w:szCs w:val="18"/>
              </w:rPr>
              <w:t>Date</w:t>
            </w:r>
            <w:r w:rsidR="00DC61FD" w:rsidRPr="0068684B">
              <w:rPr>
                <w:rFonts w:asciiTheme="minorHAnsi" w:hAnsiTheme="minorHAnsi"/>
              </w:rPr>
              <w:fldChar w:fldCharType="begin">
                <w:ffData>
                  <w:name w:val="Text24"/>
                  <w:enabled/>
                  <w:calcOnExit w:val="0"/>
                  <w:textInput/>
                </w:ffData>
              </w:fldChar>
            </w:r>
            <w:r w:rsidR="00DC61FD" w:rsidRPr="0068684B">
              <w:rPr>
                <w:rFonts w:asciiTheme="minorHAnsi" w:hAnsiTheme="minorHAnsi"/>
              </w:rPr>
              <w:instrText xml:space="preserve"> FORMTEXT </w:instrText>
            </w:r>
            <w:r w:rsidR="00DC61FD" w:rsidRPr="0068684B">
              <w:rPr>
                <w:rFonts w:asciiTheme="minorHAnsi" w:hAnsiTheme="minorHAnsi"/>
              </w:rPr>
            </w:r>
            <w:r w:rsidR="00DC61FD" w:rsidRPr="0068684B">
              <w:rPr>
                <w:rFonts w:asciiTheme="minorHAnsi" w:hAnsiTheme="minorHAnsi"/>
              </w:rPr>
              <w:fldChar w:fldCharType="separate"/>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rPr>
              <w:fldChar w:fldCharType="end"/>
            </w:r>
          </w:p>
        </w:tc>
      </w:tr>
      <w:tr w:rsidR="00204787" w:rsidRPr="0068684B" w:rsidTr="004973D1">
        <w:trPr>
          <w:trHeight w:val="144"/>
        </w:trPr>
        <w:tc>
          <w:tcPr>
            <w:tcW w:w="8936" w:type="dxa"/>
            <w:tcBorders>
              <w:top w:val="single" w:sz="4" w:space="0" w:color="auto"/>
              <w:bottom w:val="single" w:sz="4" w:space="0" w:color="auto"/>
            </w:tcBorders>
            <w:vAlign w:val="bottom"/>
          </w:tcPr>
          <w:p w:rsidR="00204787" w:rsidRPr="0068684B" w:rsidRDefault="00204787" w:rsidP="00E97905">
            <w:pPr>
              <w:pStyle w:val="FieldText"/>
              <w:rPr>
                <w:rFonts w:asciiTheme="minorHAnsi" w:hAnsiTheme="minorHAnsi"/>
                <w:sz w:val="18"/>
                <w:szCs w:val="18"/>
              </w:rPr>
            </w:pPr>
          </w:p>
          <w:p w:rsidR="00204787" w:rsidRPr="0068684B" w:rsidRDefault="00204787" w:rsidP="00E97905">
            <w:pPr>
              <w:pStyle w:val="FieldText"/>
              <w:rPr>
                <w:rFonts w:asciiTheme="minorHAnsi" w:hAnsiTheme="minorHAnsi"/>
                <w:sz w:val="18"/>
                <w:szCs w:val="18"/>
              </w:rPr>
            </w:pPr>
          </w:p>
        </w:tc>
        <w:tc>
          <w:tcPr>
            <w:tcW w:w="1990" w:type="dxa"/>
            <w:tcBorders>
              <w:top w:val="single" w:sz="4" w:space="0" w:color="auto"/>
              <w:bottom w:val="single" w:sz="4" w:space="0" w:color="auto"/>
            </w:tcBorders>
            <w:vAlign w:val="bottom"/>
          </w:tcPr>
          <w:p w:rsidR="00204787" w:rsidRPr="0068684B" w:rsidRDefault="00204787" w:rsidP="00E97905">
            <w:pPr>
              <w:pStyle w:val="FieldText"/>
              <w:rPr>
                <w:rFonts w:asciiTheme="minorHAnsi" w:hAnsiTheme="minorHAnsi"/>
                <w:sz w:val="18"/>
                <w:szCs w:val="18"/>
              </w:rPr>
            </w:pPr>
          </w:p>
        </w:tc>
      </w:tr>
      <w:tr w:rsidR="00204787" w:rsidRPr="0068684B" w:rsidTr="004973D1">
        <w:trPr>
          <w:trHeight w:val="144"/>
        </w:trPr>
        <w:tc>
          <w:tcPr>
            <w:tcW w:w="8936" w:type="dxa"/>
            <w:tcBorders>
              <w:top w:val="single" w:sz="4" w:space="0" w:color="auto"/>
              <w:left w:val="single" w:sz="4" w:space="0" w:color="auto"/>
              <w:bottom w:val="single" w:sz="4" w:space="0" w:color="auto"/>
            </w:tcBorders>
            <w:vAlign w:val="bottom"/>
          </w:tcPr>
          <w:p w:rsidR="00204787" w:rsidRPr="0068684B" w:rsidRDefault="00204787" w:rsidP="00E97905">
            <w:pPr>
              <w:pStyle w:val="BodyText2"/>
              <w:rPr>
                <w:rFonts w:asciiTheme="minorHAnsi" w:hAnsiTheme="minorHAnsi"/>
                <w:sz w:val="18"/>
                <w:szCs w:val="18"/>
              </w:rPr>
            </w:pPr>
            <w:smartTag w:uri="urn:schemas-microsoft-com:office:smarttags" w:element="place">
              <w:r w:rsidRPr="0068684B">
                <w:rPr>
                  <w:rFonts w:asciiTheme="minorHAnsi" w:hAnsiTheme="minorHAnsi"/>
                  <w:sz w:val="18"/>
                  <w:szCs w:val="18"/>
                </w:rPr>
                <w:t>West Multnomah</w:t>
              </w:r>
            </w:smartTag>
            <w:r w:rsidRPr="0068684B">
              <w:rPr>
                <w:rFonts w:asciiTheme="minorHAnsi" w:hAnsiTheme="minorHAnsi"/>
                <w:sz w:val="18"/>
                <w:szCs w:val="18"/>
              </w:rPr>
              <w:t xml:space="preserve"> </w:t>
            </w:r>
            <w:r w:rsidR="00A636D3" w:rsidRPr="0068684B">
              <w:rPr>
                <w:rFonts w:asciiTheme="minorHAnsi" w:hAnsiTheme="minorHAnsi"/>
                <w:sz w:val="18"/>
                <w:szCs w:val="18"/>
              </w:rPr>
              <w:t>Grant Approval</w:t>
            </w:r>
            <w:r w:rsidRPr="0068684B">
              <w:rPr>
                <w:rFonts w:asciiTheme="minorHAnsi" w:hAnsiTheme="minorHAnsi"/>
                <w:sz w:val="18"/>
                <w:szCs w:val="18"/>
              </w:rPr>
              <w:t xml:space="preserve"> Signature (Please use blue ink) &amp; Title</w:t>
            </w:r>
          </w:p>
        </w:tc>
        <w:tc>
          <w:tcPr>
            <w:tcW w:w="1990" w:type="dxa"/>
            <w:tcBorders>
              <w:top w:val="single" w:sz="4" w:space="0" w:color="auto"/>
              <w:bottom w:val="single" w:sz="4" w:space="0" w:color="auto"/>
              <w:right w:val="single" w:sz="4" w:space="0" w:color="auto"/>
            </w:tcBorders>
            <w:vAlign w:val="bottom"/>
          </w:tcPr>
          <w:p w:rsidR="00204787" w:rsidRPr="0068684B" w:rsidRDefault="00204787" w:rsidP="00E97905">
            <w:pPr>
              <w:pStyle w:val="BodyText2"/>
              <w:rPr>
                <w:rFonts w:asciiTheme="minorHAnsi" w:hAnsiTheme="minorHAnsi"/>
                <w:sz w:val="18"/>
                <w:szCs w:val="18"/>
              </w:rPr>
            </w:pPr>
            <w:r w:rsidRPr="0068684B">
              <w:rPr>
                <w:rFonts w:asciiTheme="minorHAnsi" w:hAnsiTheme="minorHAnsi"/>
                <w:sz w:val="18"/>
                <w:szCs w:val="18"/>
              </w:rPr>
              <w:t>Date</w:t>
            </w:r>
            <w:r w:rsidR="00DC61FD" w:rsidRPr="0068684B">
              <w:rPr>
                <w:rFonts w:asciiTheme="minorHAnsi" w:hAnsiTheme="minorHAnsi"/>
              </w:rPr>
              <w:fldChar w:fldCharType="begin">
                <w:ffData>
                  <w:name w:val="Text24"/>
                  <w:enabled/>
                  <w:calcOnExit w:val="0"/>
                  <w:textInput/>
                </w:ffData>
              </w:fldChar>
            </w:r>
            <w:r w:rsidR="00DC61FD" w:rsidRPr="0068684B">
              <w:rPr>
                <w:rFonts w:asciiTheme="minorHAnsi" w:hAnsiTheme="minorHAnsi"/>
              </w:rPr>
              <w:instrText xml:space="preserve"> FORMTEXT </w:instrText>
            </w:r>
            <w:r w:rsidR="00DC61FD" w:rsidRPr="0068684B">
              <w:rPr>
                <w:rFonts w:asciiTheme="minorHAnsi" w:hAnsiTheme="minorHAnsi"/>
              </w:rPr>
            </w:r>
            <w:r w:rsidR="00DC61FD" w:rsidRPr="0068684B">
              <w:rPr>
                <w:rFonts w:asciiTheme="minorHAnsi" w:hAnsiTheme="minorHAnsi"/>
              </w:rPr>
              <w:fldChar w:fldCharType="separate"/>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noProof/>
              </w:rPr>
              <w:t> </w:t>
            </w:r>
            <w:r w:rsidR="00DC61FD" w:rsidRPr="0068684B">
              <w:rPr>
                <w:rFonts w:asciiTheme="minorHAnsi" w:hAnsiTheme="minorHAnsi"/>
              </w:rPr>
              <w:fldChar w:fldCharType="end"/>
            </w:r>
          </w:p>
        </w:tc>
      </w:tr>
    </w:tbl>
    <w:p w:rsidR="00206093" w:rsidRPr="0068684B" w:rsidRDefault="004540AB" w:rsidP="00912ED4">
      <w:pPr>
        <w:rPr>
          <w:rFonts w:asciiTheme="minorHAnsi" w:hAnsiTheme="minorHAnsi"/>
          <w:b/>
          <w:sz w:val="18"/>
          <w:szCs w:val="18"/>
        </w:rPr>
      </w:pPr>
      <w:r w:rsidRPr="0068684B">
        <w:rPr>
          <w:rFonts w:asciiTheme="minorHAnsi" w:hAnsiTheme="minorHAnsi"/>
          <w:b/>
          <w:sz w:val="18"/>
          <w:szCs w:val="18"/>
        </w:rPr>
        <w:t>*By signing this application you are providing WMSWCD permission to post a 18”x24” sign on your property as well as publicize your project.*</w:t>
      </w:r>
    </w:p>
    <w:sectPr w:rsidR="00206093" w:rsidRPr="0068684B" w:rsidSect="00497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C8" w:rsidRDefault="00E525C8">
      <w:r>
        <w:separator/>
      </w:r>
    </w:p>
  </w:endnote>
  <w:endnote w:type="continuationSeparator" w:id="0">
    <w:p w:rsidR="00E525C8" w:rsidRDefault="00E5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C8" w:rsidRDefault="00E525C8">
      <w:r>
        <w:separator/>
      </w:r>
    </w:p>
  </w:footnote>
  <w:footnote w:type="continuationSeparator" w:id="0">
    <w:p w:rsidR="00E525C8" w:rsidRDefault="00E52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76D39"/>
    <w:multiLevelType w:val="hybridMultilevel"/>
    <w:tmpl w:val="7984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93C65"/>
    <w:multiLevelType w:val="hybridMultilevel"/>
    <w:tmpl w:val="622E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90"/>
    <w:rsid w:val="000071F7"/>
    <w:rsid w:val="00010558"/>
    <w:rsid w:val="000164E5"/>
    <w:rsid w:val="000231C5"/>
    <w:rsid w:val="0002324A"/>
    <w:rsid w:val="0002798A"/>
    <w:rsid w:val="00027C7E"/>
    <w:rsid w:val="00027E6C"/>
    <w:rsid w:val="00036E54"/>
    <w:rsid w:val="00037E8C"/>
    <w:rsid w:val="000406CB"/>
    <w:rsid w:val="00041798"/>
    <w:rsid w:val="00045CB7"/>
    <w:rsid w:val="00065DB3"/>
    <w:rsid w:val="0006613E"/>
    <w:rsid w:val="00066B61"/>
    <w:rsid w:val="0008035B"/>
    <w:rsid w:val="00083002"/>
    <w:rsid w:val="00087B85"/>
    <w:rsid w:val="0009780B"/>
    <w:rsid w:val="000A01F1"/>
    <w:rsid w:val="000A1D35"/>
    <w:rsid w:val="000B2587"/>
    <w:rsid w:val="000C1163"/>
    <w:rsid w:val="000D2539"/>
    <w:rsid w:val="000F2DF4"/>
    <w:rsid w:val="000F6783"/>
    <w:rsid w:val="000F6E22"/>
    <w:rsid w:val="00100833"/>
    <w:rsid w:val="00104B99"/>
    <w:rsid w:val="00120C95"/>
    <w:rsid w:val="001217DA"/>
    <w:rsid w:val="0012435C"/>
    <w:rsid w:val="00124F61"/>
    <w:rsid w:val="00133AE1"/>
    <w:rsid w:val="001431D4"/>
    <w:rsid w:val="0014663E"/>
    <w:rsid w:val="00180664"/>
    <w:rsid w:val="001861A0"/>
    <w:rsid w:val="001A07E1"/>
    <w:rsid w:val="001C013E"/>
    <w:rsid w:val="001D26B5"/>
    <w:rsid w:val="001D5271"/>
    <w:rsid w:val="001D52F0"/>
    <w:rsid w:val="001D6032"/>
    <w:rsid w:val="00202BF8"/>
    <w:rsid w:val="00203DF9"/>
    <w:rsid w:val="00204787"/>
    <w:rsid w:val="00204C2D"/>
    <w:rsid w:val="00206093"/>
    <w:rsid w:val="002062D6"/>
    <w:rsid w:val="00207136"/>
    <w:rsid w:val="002123A6"/>
    <w:rsid w:val="00232DA2"/>
    <w:rsid w:val="0024310C"/>
    <w:rsid w:val="00250014"/>
    <w:rsid w:val="00252E98"/>
    <w:rsid w:val="002750D6"/>
    <w:rsid w:val="00275BB5"/>
    <w:rsid w:val="00277CF7"/>
    <w:rsid w:val="00286F6A"/>
    <w:rsid w:val="00291C8C"/>
    <w:rsid w:val="002A1ECE"/>
    <w:rsid w:val="002A2510"/>
    <w:rsid w:val="002B27FD"/>
    <w:rsid w:val="002B4D1D"/>
    <w:rsid w:val="002B61BC"/>
    <w:rsid w:val="002C10B1"/>
    <w:rsid w:val="002D0648"/>
    <w:rsid w:val="002D222A"/>
    <w:rsid w:val="002D6081"/>
    <w:rsid w:val="002E60E8"/>
    <w:rsid w:val="002E6BF2"/>
    <w:rsid w:val="002F0FCC"/>
    <w:rsid w:val="0030688C"/>
    <w:rsid w:val="003076FD"/>
    <w:rsid w:val="00311CD9"/>
    <w:rsid w:val="00317005"/>
    <w:rsid w:val="00330A25"/>
    <w:rsid w:val="00333E30"/>
    <w:rsid w:val="0033501D"/>
    <w:rsid w:val="00335259"/>
    <w:rsid w:val="003366FC"/>
    <w:rsid w:val="00342801"/>
    <w:rsid w:val="00354472"/>
    <w:rsid w:val="0036222F"/>
    <w:rsid w:val="00390D80"/>
    <w:rsid w:val="003929F1"/>
    <w:rsid w:val="003A053E"/>
    <w:rsid w:val="003A1B63"/>
    <w:rsid w:val="003A41A1"/>
    <w:rsid w:val="003B2326"/>
    <w:rsid w:val="003B3690"/>
    <w:rsid w:val="003B382D"/>
    <w:rsid w:val="003B568A"/>
    <w:rsid w:val="003B722E"/>
    <w:rsid w:val="003C2B67"/>
    <w:rsid w:val="003D6305"/>
    <w:rsid w:val="003D675B"/>
    <w:rsid w:val="0042040A"/>
    <w:rsid w:val="00437ED0"/>
    <w:rsid w:val="00440CD8"/>
    <w:rsid w:val="00443837"/>
    <w:rsid w:val="00450F66"/>
    <w:rsid w:val="004540AB"/>
    <w:rsid w:val="00461739"/>
    <w:rsid w:val="00464905"/>
    <w:rsid w:val="00467865"/>
    <w:rsid w:val="0047759D"/>
    <w:rsid w:val="0048685F"/>
    <w:rsid w:val="0049257D"/>
    <w:rsid w:val="00494A87"/>
    <w:rsid w:val="00494FAA"/>
    <w:rsid w:val="004973D1"/>
    <w:rsid w:val="004A1437"/>
    <w:rsid w:val="004A4198"/>
    <w:rsid w:val="004A54EA"/>
    <w:rsid w:val="004B0578"/>
    <w:rsid w:val="004B6DF4"/>
    <w:rsid w:val="004C24ED"/>
    <w:rsid w:val="004D702E"/>
    <w:rsid w:val="004D78A1"/>
    <w:rsid w:val="004E34C6"/>
    <w:rsid w:val="004F074B"/>
    <w:rsid w:val="004F62AD"/>
    <w:rsid w:val="00501AE8"/>
    <w:rsid w:val="00504B65"/>
    <w:rsid w:val="005114CE"/>
    <w:rsid w:val="0052122B"/>
    <w:rsid w:val="005557F6"/>
    <w:rsid w:val="005625FE"/>
    <w:rsid w:val="00563778"/>
    <w:rsid w:val="0059011D"/>
    <w:rsid w:val="00592DA6"/>
    <w:rsid w:val="00593B64"/>
    <w:rsid w:val="00596D9E"/>
    <w:rsid w:val="005A70DA"/>
    <w:rsid w:val="005A7785"/>
    <w:rsid w:val="005B4AE2"/>
    <w:rsid w:val="005C1821"/>
    <w:rsid w:val="005C345F"/>
    <w:rsid w:val="005D3D9C"/>
    <w:rsid w:val="005D50EE"/>
    <w:rsid w:val="005E63CC"/>
    <w:rsid w:val="005F6E87"/>
    <w:rsid w:val="00613129"/>
    <w:rsid w:val="00617C65"/>
    <w:rsid w:val="00621792"/>
    <w:rsid w:val="00621B40"/>
    <w:rsid w:val="0064307A"/>
    <w:rsid w:val="0066051C"/>
    <w:rsid w:val="00667B9B"/>
    <w:rsid w:val="006764D3"/>
    <w:rsid w:val="0068684B"/>
    <w:rsid w:val="00692FAE"/>
    <w:rsid w:val="006A52E9"/>
    <w:rsid w:val="006B03BF"/>
    <w:rsid w:val="006C2D9E"/>
    <w:rsid w:val="006C4610"/>
    <w:rsid w:val="006C5133"/>
    <w:rsid w:val="006D2635"/>
    <w:rsid w:val="006D4204"/>
    <w:rsid w:val="006D779C"/>
    <w:rsid w:val="006E4F63"/>
    <w:rsid w:val="006E729E"/>
    <w:rsid w:val="00730337"/>
    <w:rsid w:val="007564F5"/>
    <w:rsid w:val="007602AC"/>
    <w:rsid w:val="00763B3C"/>
    <w:rsid w:val="00766F69"/>
    <w:rsid w:val="00774B67"/>
    <w:rsid w:val="00780F38"/>
    <w:rsid w:val="0078226F"/>
    <w:rsid w:val="00784B37"/>
    <w:rsid w:val="00793AC6"/>
    <w:rsid w:val="007A71DE"/>
    <w:rsid w:val="007B199B"/>
    <w:rsid w:val="007B6119"/>
    <w:rsid w:val="007C38C1"/>
    <w:rsid w:val="007C78DA"/>
    <w:rsid w:val="007E2A15"/>
    <w:rsid w:val="007E37A1"/>
    <w:rsid w:val="008107D6"/>
    <w:rsid w:val="00825FA2"/>
    <w:rsid w:val="00841337"/>
    <w:rsid w:val="00841645"/>
    <w:rsid w:val="00852EC6"/>
    <w:rsid w:val="00854017"/>
    <w:rsid w:val="00861C4F"/>
    <w:rsid w:val="00872C11"/>
    <w:rsid w:val="0088782D"/>
    <w:rsid w:val="008B3A73"/>
    <w:rsid w:val="008B6F52"/>
    <w:rsid w:val="008B7081"/>
    <w:rsid w:val="008C75A3"/>
    <w:rsid w:val="008D00EF"/>
    <w:rsid w:val="008D6395"/>
    <w:rsid w:val="008D78A0"/>
    <w:rsid w:val="008E2BDE"/>
    <w:rsid w:val="008E72CF"/>
    <w:rsid w:val="008F6D3C"/>
    <w:rsid w:val="00902964"/>
    <w:rsid w:val="0090497E"/>
    <w:rsid w:val="00912ED4"/>
    <w:rsid w:val="00920CAB"/>
    <w:rsid w:val="00922BE8"/>
    <w:rsid w:val="00937437"/>
    <w:rsid w:val="0094790F"/>
    <w:rsid w:val="00961FA3"/>
    <w:rsid w:val="00966B90"/>
    <w:rsid w:val="009737B7"/>
    <w:rsid w:val="009802C4"/>
    <w:rsid w:val="00981C00"/>
    <w:rsid w:val="00983D70"/>
    <w:rsid w:val="00990011"/>
    <w:rsid w:val="00997140"/>
    <w:rsid w:val="009976D9"/>
    <w:rsid w:val="00997A3E"/>
    <w:rsid w:val="009A4EA3"/>
    <w:rsid w:val="009A55DC"/>
    <w:rsid w:val="009A563F"/>
    <w:rsid w:val="009A5DA2"/>
    <w:rsid w:val="009B0479"/>
    <w:rsid w:val="009C220D"/>
    <w:rsid w:val="009D3BE7"/>
    <w:rsid w:val="009E202D"/>
    <w:rsid w:val="009E5B13"/>
    <w:rsid w:val="009E7DB6"/>
    <w:rsid w:val="009F43C8"/>
    <w:rsid w:val="00A010A6"/>
    <w:rsid w:val="00A02734"/>
    <w:rsid w:val="00A079D8"/>
    <w:rsid w:val="00A15C1D"/>
    <w:rsid w:val="00A15C4F"/>
    <w:rsid w:val="00A211B2"/>
    <w:rsid w:val="00A2727E"/>
    <w:rsid w:val="00A31B25"/>
    <w:rsid w:val="00A35524"/>
    <w:rsid w:val="00A35BD2"/>
    <w:rsid w:val="00A61549"/>
    <w:rsid w:val="00A636D3"/>
    <w:rsid w:val="00A74F99"/>
    <w:rsid w:val="00A82BA3"/>
    <w:rsid w:val="00A92012"/>
    <w:rsid w:val="00A94ACC"/>
    <w:rsid w:val="00AB6010"/>
    <w:rsid w:val="00AC00FF"/>
    <w:rsid w:val="00AC21D7"/>
    <w:rsid w:val="00AD282D"/>
    <w:rsid w:val="00AE6FA4"/>
    <w:rsid w:val="00B03907"/>
    <w:rsid w:val="00B11811"/>
    <w:rsid w:val="00B311E1"/>
    <w:rsid w:val="00B4735C"/>
    <w:rsid w:val="00B570E4"/>
    <w:rsid w:val="00B77CB0"/>
    <w:rsid w:val="00B80B99"/>
    <w:rsid w:val="00B831CB"/>
    <w:rsid w:val="00B84A45"/>
    <w:rsid w:val="00B90EC2"/>
    <w:rsid w:val="00BA268F"/>
    <w:rsid w:val="00BB2166"/>
    <w:rsid w:val="00BD463D"/>
    <w:rsid w:val="00BD76A9"/>
    <w:rsid w:val="00BE6877"/>
    <w:rsid w:val="00BF17F9"/>
    <w:rsid w:val="00BF5358"/>
    <w:rsid w:val="00BF7308"/>
    <w:rsid w:val="00C079CA"/>
    <w:rsid w:val="00C133F3"/>
    <w:rsid w:val="00C245C9"/>
    <w:rsid w:val="00C255F7"/>
    <w:rsid w:val="00C67741"/>
    <w:rsid w:val="00C72357"/>
    <w:rsid w:val="00C74647"/>
    <w:rsid w:val="00C76039"/>
    <w:rsid w:val="00C76480"/>
    <w:rsid w:val="00C90762"/>
    <w:rsid w:val="00C92FD6"/>
    <w:rsid w:val="00CA4083"/>
    <w:rsid w:val="00CA4450"/>
    <w:rsid w:val="00CB0216"/>
    <w:rsid w:val="00CC6598"/>
    <w:rsid w:val="00CC6BB1"/>
    <w:rsid w:val="00CF0190"/>
    <w:rsid w:val="00D1463C"/>
    <w:rsid w:val="00D14E73"/>
    <w:rsid w:val="00D33581"/>
    <w:rsid w:val="00D559FC"/>
    <w:rsid w:val="00D56A8D"/>
    <w:rsid w:val="00D6155E"/>
    <w:rsid w:val="00D94207"/>
    <w:rsid w:val="00DB41EB"/>
    <w:rsid w:val="00DC47A2"/>
    <w:rsid w:val="00DC61FD"/>
    <w:rsid w:val="00DE1551"/>
    <w:rsid w:val="00DE7FB7"/>
    <w:rsid w:val="00E20DDA"/>
    <w:rsid w:val="00E2225B"/>
    <w:rsid w:val="00E26511"/>
    <w:rsid w:val="00E32A8B"/>
    <w:rsid w:val="00E36054"/>
    <w:rsid w:val="00E37E7B"/>
    <w:rsid w:val="00E46E04"/>
    <w:rsid w:val="00E525C8"/>
    <w:rsid w:val="00E718DA"/>
    <w:rsid w:val="00E87396"/>
    <w:rsid w:val="00E9085A"/>
    <w:rsid w:val="00E9528D"/>
    <w:rsid w:val="00E97905"/>
    <w:rsid w:val="00EA44A1"/>
    <w:rsid w:val="00EA50E9"/>
    <w:rsid w:val="00EC15AF"/>
    <w:rsid w:val="00EC42A3"/>
    <w:rsid w:val="00EE49F5"/>
    <w:rsid w:val="00F017C4"/>
    <w:rsid w:val="00F03FC7"/>
    <w:rsid w:val="00F07933"/>
    <w:rsid w:val="00F10614"/>
    <w:rsid w:val="00F10627"/>
    <w:rsid w:val="00F121EE"/>
    <w:rsid w:val="00F2542D"/>
    <w:rsid w:val="00F41461"/>
    <w:rsid w:val="00F45A52"/>
    <w:rsid w:val="00F500B8"/>
    <w:rsid w:val="00F5083B"/>
    <w:rsid w:val="00F703A9"/>
    <w:rsid w:val="00F72993"/>
    <w:rsid w:val="00F83033"/>
    <w:rsid w:val="00F966AA"/>
    <w:rsid w:val="00F96BD9"/>
    <w:rsid w:val="00FA33A8"/>
    <w:rsid w:val="00FB08A2"/>
    <w:rsid w:val="00FB1211"/>
    <w:rsid w:val="00FB538F"/>
    <w:rsid w:val="00FB676A"/>
    <w:rsid w:val="00FC0F45"/>
    <w:rsid w:val="00FC3071"/>
    <w:rsid w:val="00FD5902"/>
    <w:rsid w:val="00FD6425"/>
    <w:rsid w:val="00FE5593"/>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7775C27-5154-42EB-B43B-642B801A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124F61"/>
    <w:pPr>
      <w:tabs>
        <w:tab w:val="left" w:pos="7185"/>
      </w:tabs>
      <w:spacing w:after="120"/>
      <w:ind w:left="-907" w:right="-36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124F61"/>
    <w:pPr>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paragraph" w:customStyle="1" w:styleId="Ratings">
    <w:name w:val="Ratings"/>
    <w:basedOn w:val="BodyText"/>
    <w:rsid w:val="0024310C"/>
    <w:pPr>
      <w:jc w:val="center"/>
    </w:pPr>
    <w:rPr>
      <w:szCs w:val="20"/>
    </w:rPr>
  </w:style>
  <w:style w:type="paragraph" w:customStyle="1" w:styleId="FieldText2">
    <w:name w:val="Field Text 2"/>
    <w:basedOn w:val="FieldText"/>
    <w:rsid w:val="002F0FCC"/>
    <w:pPr>
      <w:spacing w:after="120"/>
    </w:pPr>
  </w:style>
  <w:style w:type="paragraph" w:styleId="BodyText2">
    <w:name w:val="Body Text 2"/>
    <w:basedOn w:val="Normal"/>
    <w:rsid w:val="0066051C"/>
    <w:pPr>
      <w:tabs>
        <w:tab w:val="left" w:pos="1143"/>
        <w:tab w:val="left" w:pos="3600"/>
        <w:tab w:val="left" w:pos="7200"/>
      </w:tabs>
      <w:spacing w:before="60"/>
    </w:pPr>
    <w:rPr>
      <w:i/>
      <w:sz w:val="16"/>
      <w:szCs w:val="16"/>
    </w:rPr>
  </w:style>
  <w:style w:type="paragraph" w:styleId="Header">
    <w:name w:val="header"/>
    <w:basedOn w:val="Normal"/>
    <w:rsid w:val="00C90762"/>
    <w:pPr>
      <w:tabs>
        <w:tab w:val="center" w:pos="4320"/>
        <w:tab w:val="right" w:pos="8640"/>
      </w:tabs>
    </w:p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paragraph" w:customStyle="1" w:styleId="EvaluationCriteria">
    <w:name w:val="Evaluation Criteria"/>
    <w:basedOn w:val="BodyText"/>
    <w:rsid w:val="00311CD9"/>
    <w:rPr>
      <w:b/>
    </w:rPr>
  </w:style>
  <w:style w:type="paragraph" w:styleId="Footer">
    <w:name w:val="footer"/>
    <w:basedOn w:val="Normal"/>
    <w:rsid w:val="00C90762"/>
    <w:pPr>
      <w:tabs>
        <w:tab w:val="center" w:pos="4320"/>
        <w:tab w:val="right" w:pos="8640"/>
      </w:tabs>
    </w:pPr>
  </w:style>
  <w:style w:type="character" w:styleId="PageNumber">
    <w:name w:val="page number"/>
    <w:basedOn w:val="DefaultParagraphFont"/>
    <w:rsid w:val="00912ED4"/>
  </w:style>
  <w:style w:type="character" w:customStyle="1" w:styleId="BodyTextChar">
    <w:name w:val="Body Text Char"/>
    <w:basedOn w:val="DefaultParagraphFont"/>
    <w:link w:val="BodyText"/>
    <w:rsid w:val="00FB1211"/>
    <w:rPr>
      <w:rFonts w:ascii="Arial" w:hAnsi="Arial"/>
      <w:sz w:val="19"/>
      <w:szCs w:val="19"/>
    </w:rPr>
  </w:style>
  <w:style w:type="character" w:styleId="CommentReference">
    <w:name w:val="annotation reference"/>
    <w:basedOn w:val="DefaultParagraphFont"/>
    <w:semiHidden/>
    <w:unhideWhenUsed/>
    <w:rsid w:val="00FB1211"/>
    <w:rPr>
      <w:sz w:val="16"/>
      <w:szCs w:val="16"/>
    </w:rPr>
  </w:style>
  <w:style w:type="paragraph" w:styleId="CommentText">
    <w:name w:val="annotation text"/>
    <w:basedOn w:val="Normal"/>
    <w:link w:val="CommentTextChar"/>
    <w:semiHidden/>
    <w:unhideWhenUsed/>
    <w:rsid w:val="00FB1211"/>
    <w:rPr>
      <w:sz w:val="20"/>
      <w:szCs w:val="20"/>
    </w:rPr>
  </w:style>
  <w:style w:type="character" w:customStyle="1" w:styleId="CommentTextChar">
    <w:name w:val="Comment Text Char"/>
    <w:basedOn w:val="DefaultParagraphFont"/>
    <w:link w:val="CommentText"/>
    <w:semiHidden/>
    <w:rsid w:val="00FB1211"/>
    <w:rPr>
      <w:rFonts w:ascii="Arial" w:hAnsi="Arial"/>
    </w:rPr>
  </w:style>
  <w:style w:type="paragraph" w:styleId="CommentSubject">
    <w:name w:val="annotation subject"/>
    <w:basedOn w:val="CommentText"/>
    <w:next w:val="CommentText"/>
    <w:link w:val="CommentSubjectChar"/>
    <w:semiHidden/>
    <w:unhideWhenUsed/>
    <w:rsid w:val="00FB1211"/>
    <w:rPr>
      <w:b/>
      <w:bCs/>
    </w:rPr>
  </w:style>
  <w:style w:type="character" w:customStyle="1" w:styleId="CommentSubjectChar">
    <w:name w:val="Comment Subject Char"/>
    <w:basedOn w:val="CommentTextChar"/>
    <w:link w:val="CommentSubject"/>
    <w:semiHidden/>
    <w:rsid w:val="00FB121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208492642">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CD195.tmp\Employee%20performance%20review%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DBF4-D242-4ABD-9E69-77B7A0A3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 form.dot</Template>
  <TotalTime>42</TotalTime>
  <Pages>9</Pages>
  <Words>868</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Financial Incentives for Sustainable Habitats</vt:lpstr>
    </vt:vector>
  </TitlesOfParts>
  <Company>Microsoft Corporation</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Incentives for Sustainable Habitats</dc:title>
  <dc:creator>mary.logalbo</dc:creator>
  <cp:lastModifiedBy>Carolyn Lindberg</cp:lastModifiedBy>
  <cp:revision>6</cp:revision>
  <cp:lastPrinted>2010-10-19T21:51:00Z</cp:lastPrinted>
  <dcterms:created xsi:type="dcterms:W3CDTF">2016-07-06T00:44:00Z</dcterms:created>
  <dcterms:modified xsi:type="dcterms:W3CDTF">2016-07-07T20:08:00Z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TC010903691033</vt:lpwstr>
  </property>
</Properties>
</file>